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24C52" w14:textId="77777777" w:rsidR="006B5461" w:rsidRPr="002F2948" w:rsidRDefault="006B5461" w:rsidP="006B5461">
      <w:pPr>
        <w:jc w:val="both"/>
        <w:rPr>
          <w:rFonts w:ascii="Arial" w:hAnsi="Arial" w:cs="Arial"/>
          <w:b/>
          <w:bCs/>
          <w:sz w:val="22"/>
          <w:szCs w:val="22"/>
        </w:rPr>
      </w:pPr>
      <w:r w:rsidRPr="002F2948">
        <w:rPr>
          <w:rFonts w:ascii="Arial" w:hAnsi="Arial" w:cs="Arial"/>
          <w:b/>
          <w:bCs/>
          <w:sz w:val="22"/>
          <w:szCs w:val="22"/>
        </w:rPr>
        <w:t>EL CONGRESO DEL ESTADO LIBRE Y SOBERANO DE YUCATÁN, CONFORME A LO DISPUESTO EN LOS ARTÍCULOS 27 Y 29 DE LA CONSTITUCIÓN POLÍTICA, 18 Y 27 DE LA LEY DE GOBIERNO DEL PODER LEGISLATIVO Y 41 DE SU REGLAMENTO, TODAS DEL ESTADO DE YUCATÁN, EMITE EL SIGUIENTE;</w:t>
      </w:r>
    </w:p>
    <w:p w14:paraId="7917F491" w14:textId="77777777" w:rsidR="006B5461" w:rsidRPr="002F2948" w:rsidRDefault="006B5461" w:rsidP="002D09D8">
      <w:pPr>
        <w:adjustRightInd w:val="0"/>
        <w:ind w:firstLine="709"/>
        <w:jc w:val="center"/>
        <w:rPr>
          <w:rFonts w:ascii="Arial" w:hAnsi="Arial" w:cs="Arial"/>
          <w:b/>
          <w:sz w:val="22"/>
          <w:szCs w:val="22"/>
        </w:rPr>
      </w:pPr>
    </w:p>
    <w:p w14:paraId="4E30260A" w14:textId="58D7B947" w:rsidR="0067478A" w:rsidRPr="002F2948" w:rsidRDefault="00994CA3" w:rsidP="002D09D8">
      <w:pPr>
        <w:adjustRightInd w:val="0"/>
        <w:ind w:firstLine="709"/>
        <w:jc w:val="center"/>
        <w:rPr>
          <w:rFonts w:ascii="Arial" w:hAnsi="Arial" w:cs="Arial"/>
          <w:b/>
          <w:sz w:val="22"/>
          <w:szCs w:val="22"/>
        </w:rPr>
      </w:pPr>
      <w:r w:rsidRPr="002F2948">
        <w:rPr>
          <w:rFonts w:ascii="Arial" w:hAnsi="Arial" w:cs="Arial"/>
          <w:b/>
          <w:sz w:val="22"/>
          <w:szCs w:val="22"/>
        </w:rPr>
        <w:t>ACUERDO</w:t>
      </w:r>
    </w:p>
    <w:p w14:paraId="28302A8C" w14:textId="77777777" w:rsidR="00686D38" w:rsidRPr="002F2948" w:rsidRDefault="00686D38" w:rsidP="00AB2417">
      <w:pPr>
        <w:adjustRightInd w:val="0"/>
        <w:rPr>
          <w:rFonts w:ascii="Arial" w:hAnsi="Arial" w:cs="Arial"/>
          <w:b/>
          <w:sz w:val="22"/>
          <w:szCs w:val="22"/>
        </w:rPr>
      </w:pPr>
    </w:p>
    <w:p w14:paraId="5ADCF953" w14:textId="0C7C9A3D" w:rsidR="009E5717" w:rsidRPr="002F2948" w:rsidRDefault="003A2FAF" w:rsidP="009E5717">
      <w:pPr>
        <w:adjustRightInd w:val="0"/>
        <w:jc w:val="center"/>
        <w:rPr>
          <w:rFonts w:ascii="Arial" w:hAnsi="Arial" w:cs="Arial"/>
          <w:b/>
          <w:sz w:val="22"/>
          <w:szCs w:val="22"/>
        </w:rPr>
      </w:pPr>
      <w:r w:rsidRPr="002F2948">
        <w:rPr>
          <w:rFonts w:ascii="Arial" w:hAnsi="Arial" w:cs="Arial"/>
          <w:b/>
          <w:sz w:val="22"/>
          <w:szCs w:val="22"/>
        </w:rPr>
        <w:t>Por el qu</w:t>
      </w:r>
      <w:r w:rsidR="00EA1302" w:rsidRPr="002F2948">
        <w:rPr>
          <w:rFonts w:ascii="Arial" w:hAnsi="Arial" w:cs="Arial"/>
          <w:b/>
          <w:sz w:val="22"/>
          <w:szCs w:val="22"/>
        </w:rPr>
        <w:t xml:space="preserve">e se </w:t>
      </w:r>
      <w:r w:rsidR="009E5717" w:rsidRPr="002F2948">
        <w:rPr>
          <w:rFonts w:ascii="Arial" w:hAnsi="Arial" w:cs="Arial"/>
          <w:b/>
          <w:sz w:val="22"/>
          <w:szCs w:val="22"/>
        </w:rPr>
        <w:t>acepta la renuncia de un Consejero de la Judicatura del Poder Judicial del Estado de Yucatán</w:t>
      </w:r>
    </w:p>
    <w:p w14:paraId="79E86146" w14:textId="77777777" w:rsidR="00315C80" w:rsidRPr="002F2948" w:rsidRDefault="00315C80" w:rsidP="00944036">
      <w:pPr>
        <w:adjustRightInd w:val="0"/>
        <w:ind w:firstLine="709"/>
        <w:jc w:val="both"/>
        <w:rPr>
          <w:rFonts w:ascii="Arial" w:hAnsi="Arial" w:cs="Arial"/>
          <w:b/>
          <w:sz w:val="22"/>
          <w:szCs w:val="22"/>
        </w:rPr>
      </w:pPr>
    </w:p>
    <w:p w14:paraId="62E8B59C" w14:textId="758F7421" w:rsidR="00934379" w:rsidRPr="002F2948" w:rsidRDefault="00315C80" w:rsidP="00AB2417">
      <w:pPr>
        <w:adjustRightInd w:val="0"/>
        <w:spacing w:line="360" w:lineRule="auto"/>
        <w:jc w:val="both"/>
        <w:rPr>
          <w:rFonts w:ascii="Arial" w:hAnsi="Arial" w:cs="Arial"/>
          <w:sz w:val="22"/>
          <w:szCs w:val="22"/>
        </w:rPr>
      </w:pPr>
      <w:r w:rsidRPr="002F2948">
        <w:rPr>
          <w:rFonts w:ascii="Arial" w:hAnsi="Arial" w:cs="Arial"/>
          <w:b/>
          <w:sz w:val="22"/>
          <w:szCs w:val="22"/>
        </w:rPr>
        <w:t xml:space="preserve">Artículo </w:t>
      </w:r>
      <w:r w:rsidR="002312EA" w:rsidRPr="002F2948">
        <w:rPr>
          <w:rFonts w:ascii="Arial" w:hAnsi="Arial" w:cs="Arial"/>
          <w:b/>
          <w:sz w:val="22"/>
          <w:szCs w:val="22"/>
        </w:rPr>
        <w:t>Único</w:t>
      </w:r>
      <w:r w:rsidRPr="002F2948">
        <w:rPr>
          <w:rFonts w:ascii="Arial" w:hAnsi="Arial" w:cs="Arial"/>
          <w:b/>
          <w:sz w:val="22"/>
          <w:szCs w:val="22"/>
        </w:rPr>
        <w:t>.</w:t>
      </w:r>
      <w:r w:rsidRPr="002F2948">
        <w:rPr>
          <w:rFonts w:ascii="Arial" w:hAnsi="Arial" w:cs="Arial"/>
          <w:sz w:val="22"/>
          <w:szCs w:val="22"/>
        </w:rPr>
        <w:t xml:space="preserve"> </w:t>
      </w:r>
      <w:r w:rsidR="000F2A7D" w:rsidRPr="002F2948">
        <w:rPr>
          <w:rFonts w:ascii="Arial" w:hAnsi="Arial" w:cs="Arial"/>
          <w:sz w:val="22"/>
          <w:szCs w:val="22"/>
        </w:rPr>
        <w:t xml:space="preserve">El Congreso del Estado de Yucatán, </w:t>
      </w:r>
      <w:r w:rsidR="009E5717" w:rsidRPr="002F2948">
        <w:rPr>
          <w:rFonts w:ascii="Arial" w:hAnsi="Arial" w:cs="Arial"/>
          <w:sz w:val="22"/>
          <w:szCs w:val="22"/>
        </w:rPr>
        <w:t xml:space="preserve">acepta la renuncia del ciudadano Carlos Alfonso Murillo </w:t>
      </w:r>
      <w:proofErr w:type="spellStart"/>
      <w:r w:rsidR="009E5717" w:rsidRPr="002F2948">
        <w:rPr>
          <w:rFonts w:ascii="Arial" w:hAnsi="Arial" w:cs="Arial"/>
          <w:sz w:val="22"/>
          <w:szCs w:val="22"/>
        </w:rPr>
        <w:t>Kú</w:t>
      </w:r>
      <w:proofErr w:type="spellEnd"/>
      <w:r w:rsidR="009E5717" w:rsidRPr="002F2948">
        <w:rPr>
          <w:rFonts w:ascii="Arial" w:hAnsi="Arial" w:cs="Arial"/>
          <w:sz w:val="22"/>
          <w:szCs w:val="22"/>
        </w:rPr>
        <w:t>, como Consejero de la Judicatura del Poder Judicial del Estado de Yucatán</w:t>
      </w:r>
      <w:r w:rsidR="00672719" w:rsidRPr="002F2948">
        <w:rPr>
          <w:rFonts w:ascii="Arial" w:hAnsi="Arial" w:cs="Arial"/>
          <w:sz w:val="22"/>
          <w:szCs w:val="22"/>
        </w:rPr>
        <w:t>,</w:t>
      </w:r>
      <w:r w:rsidR="00D51B6B" w:rsidRPr="002F2948">
        <w:rPr>
          <w:rFonts w:ascii="Arial" w:hAnsi="Arial" w:cs="Arial"/>
          <w:sz w:val="22"/>
          <w:szCs w:val="22"/>
        </w:rPr>
        <w:t xml:space="preserve"> </w:t>
      </w:r>
      <w:r w:rsidR="00672719" w:rsidRPr="002F2948">
        <w:rPr>
          <w:rFonts w:ascii="Arial" w:hAnsi="Arial" w:cs="Arial"/>
          <w:sz w:val="22"/>
          <w:szCs w:val="22"/>
        </w:rPr>
        <w:t xml:space="preserve">de conformidad </w:t>
      </w:r>
      <w:r w:rsidR="00F7544D" w:rsidRPr="002F2948">
        <w:rPr>
          <w:rFonts w:ascii="Arial" w:hAnsi="Arial" w:cs="Arial"/>
          <w:sz w:val="22"/>
          <w:szCs w:val="22"/>
        </w:rPr>
        <w:t xml:space="preserve">con </w:t>
      </w:r>
      <w:r w:rsidR="00672719" w:rsidRPr="002F2948">
        <w:rPr>
          <w:rFonts w:ascii="Arial" w:hAnsi="Arial" w:cs="Arial"/>
          <w:sz w:val="22"/>
          <w:szCs w:val="22"/>
        </w:rPr>
        <w:t>las consideraciones v</w:t>
      </w:r>
      <w:r w:rsidR="00BA7C22" w:rsidRPr="002F2948">
        <w:rPr>
          <w:rFonts w:ascii="Arial" w:hAnsi="Arial" w:cs="Arial"/>
          <w:sz w:val="22"/>
          <w:szCs w:val="22"/>
        </w:rPr>
        <w:t>ertidas en el presente acuerdo, y,</w:t>
      </w:r>
      <w:r w:rsidR="00D51B6B" w:rsidRPr="002F2948">
        <w:rPr>
          <w:rFonts w:ascii="Arial" w:hAnsi="Arial" w:cs="Arial"/>
          <w:sz w:val="22"/>
          <w:szCs w:val="22"/>
        </w:rPr>
        <w:t xml:space="preserve"> en consecuencia, se tiene por concluido el ejercicio de su cargo.</w:t>
      </w:r>
      <w:bookmarkStart w:id="0" w:name="_GoBack"/>
      <w:bookmarkEnd w:id="0"/>
    </w:p>
    <w:p w14:paraId="148C1331" w14:textId="77777777" w:rsidR="00997314" w:rsidRPr="002F2948" w:rsidRDefault="00997314" w:rsidP="002F2948">
      <w:pPr>
        <w:adjustRightInd w:val="0"/>
        <w:jc w:val="both"/>
        <w:rPr>
          <w:rFonts w:ascii="Arial" w:hAnsi="Arial" w:cs="Arial"/>
          <w:b/>
          <w:sz w:val="16"/>
          <w:szCs w:val="22"/>
        </w:rPr>
      </w:pPr>
    </w:p>
    <w:p w14:paraId="668538D8" w14:textId="4E31A508" w:rsidR="00432F16" w:rsidRPr="002F2948" w:rsidRDefault="00492F38" w:rsidP="002F2948">
      <w:pPr>
        <w:adjustRightInd w:val="0"/>
        <w:ind w:firstLine="709"/>
        <w:jc w:val="center"/>
        <w:rPr>
          <w:rFonts w:ascii="Arial" w:hAnsi="Arial" w:cs="Arial"/>
          <w:b/>
          <w:sz w:val="22"/>
          <w:szCs w:val="22"/>
        </w:rPr>
      </w:pPr>
      <w:r w:rsidRPr="002F2948">
        <w:rPr>
          <w:rFonts w:ascii="Arial" w:hAnsi="Arial" w:cs="Arial"/>
          <w:b/>
          <w:sz w:val="22"/>
          <w:szCs w:val="22"/>
        </w:rPr>
        <w:t>Transitorio</w:t>
      </w:r>
      <w:r w:rsidR="00E340D2" w:rsidRPr="002F2948">
        <w:rPr>
          <w:rFonts w:ascii="Arial" w:hAnsi="Arial" w:cs="Arial"/>
          <w:b/>
          <w:sz w:val="22"/>
          <w:szCs w:val="22"/>
        </w:rPr>
        <w:t>s</w:t>
      </w:r>
    </w:p>
    <w:p w14:paraId="1FE2AFDB" w14:textId="77777777" w:rsidR="00432F16" w:rsidRPr="002F2948" w:rsidRDefault="00432F16" w:rsidP="002F2948">
      <w:pPr>
        <w:adjustRightInd w:val="0"/>
        <w:ind w:firstLine="709"/>
        <w:jc w:val="both"/>
        <w:rPr>
          <w:rFonts w:ascii="Arial" w:hAnsi="Arial" w:cs="Arial"/>
          <w:b/>
          <w:sz w:val="14"/>
          <w:szCs w:val="22"/>
        </w:rPr>
      </w:pPr>
    </w:p>
    <w:p w14:paraId="568121EC" w14:textId="77777777" w:rsidR="00432F16" w:rsidRPr="002F2948" w:rsidRDefault="00432F16" w:rsidP="002F2948">
      <w:pPr>
        <w:adjustRightInd w:val="0"/>
        <w:jc w:val="both"/>
        <w:rPr>
          <w:rFonts w:ascii="Arial" w:hAnsi="Arial" w:cs="Arial"/>
          <w:b/>
          <w:sz w:val="22"/>
          <w:szCs w:val="22"/>
        </w:rPr>
      </w:pPr>
      <w:r w:rsidRPr="002F2948">
        <w:rPr>
          <w:rFonts w:ascii="Arial" w:hAnsi="Arial" w:cs="Arial"/>
          <w:b/>
          <w:sz w:val="22"/>
          <w:szCs w:val="22"/>
        </w:rPr>
        <w:t>Entrada en vigor</w:t>
      </w:r>
    </w:p>
    <w:p w14:paraId="32FF51DF" w14:textId="3A242092" w:rsidR="0067478A" w:rsidRPr="002F2948" w:rsidRDefault="00432F16" w:rsidP="00DE3445">
      <w:pPr>
        <w:adjustRightInd w:val="0"/>
        <w:spacing w:line="360" w:lineRule="auto"/>
        <w:jc w:val="both"/>
        <w:rPr>
          <w:rFonts w:ascii="Arial" w:hAnsi="Arial" w:cs="Arial"/>
          <w:sz w:val="22"/>
          <w:szCs w:val="22"/>
          <w:lang w:val="es-MX" w:eastAsia="es-ES_tradnl"/>
        </w:rPr>
      </w:pPr>
      <w:r w:rsidRPr="002F2948">
        <w:rPr>
          <w:rFonts w:ascii="Arial" w:hAnsi="Arial" w:cs="Arial"/>
          <w:b/>
          <w:sz w:val="22"/>
          <w:szCs w:val="22"/>
        </w:rPr>
        <w:t xml:space="preserve">Artículo </w:t>
      </w:r>
      <w:r w:rsidR="00E340D2" w:rsidRPr="002F2948">
        <w:rPr>
          <w:rFonts w:ascii="Arial" w:hAnsi="Arial" w:cs="Arial"/>
          <w:b/>
          <w:sz w:val="22"/>
          <w:szCs w:val="22"/>
        </w:rPr>
        <w:t>Primero</w:t>
      </w:r>
      <w:r w:rsidRPr="002F2948">
        <w:rPr>
          <w:rFonts w:ascii="Arial" w:hAnsi="Arial" w:cs="Arial"/>
          <w:b/>
          <w:sz w:val="22"/>
          <w:szCs w:val="22"/>
        </w:rPr>
        <w:t xml:space="preserve">. </w:t>
      </w:r>
      <w:r w:rsidRPr="002F2948">
        <w:rPr>
          <w:rFonts w:ascii="Arial" w:hAnsi="Arial" w:cs="Arial"/>
          <w:sz w:val="22"/>
          <w:szCs w:val="22"/>
        </w:rPr>
        <w:t xml:space="preserve">Este acuerdo entrará en vigor </w:t>
      </w:r>
      <w:r w:rsidR="009450A7" w:rsidRPr="002F2948">
        <w:rPr>
          <w:rFonts w:ascii="Arial" w:hAnsi="Arial" w:cs="Arial"/>
          <w:sz w:val="22"/>
          <w:szCs w:val="22"/>
          <w:lang w:val="es-MX" w:eastAsia="es-ES_tradnl"/>
        </w:rPr>
        <w:t>en el momento de su aprobación por el Pleno del H. Congreso del Estado de Yucatán.</w:t>
      </w:r>
    </w:p>
    <w:p w14:paraId="50BB7788" w14:textId="77777777" w:rsidR="00E340D2" w:rsidRPr="002F2948" w:rsidRDefault="00E340D2" w:rsidP="002F2948">
      <w:pPr>
        <w:adjustRightInd w:val="0"/>
        <w:jc w:val="both"/>
        <w:rPr>
          <w:rFonts w:ascii="Arial" w:hAnsi="Arial" w:cs="Arial"/>
          <w:sz w:val="14"/>
          <w:szCs w:val="22"/>
          <w:lang w:val="es-MX" w:eastAsia="es-ES_tradnl"/>
        </w:rPr>
      </w:pPr>
    </w:p>
    <w:p w14:paraId="6F12055C" w14:textId="7F03D10E" w:rsidR="00E340D2" w:rsidRPr="002F2948" w:rsidRDefault="00E340D2" w:rsidP="002F2948">
      <w:pPr>
        <w:adjustRightInd w:val="0"/>
        <w:jc w:val="both"/>
        <w:rPr>
          <w:rFonts w:ascii="Arial" w:hAnsi="Arial" w:cs="Arial"/>
          <w:b/>
          <w:bCs/>
          <w:sz w:val="22"/>
          <w:szCs w:val="22"/>
          <w:lang w:val="es-MX" w:eastAsia="es-ES_tradnl"/>
        </w:rPr>
      </w:pPr>
      <w:r w:rsidRPr="002F2948">
        <w:rPr>
          <w:rFonts w:ascii="Arial" w:hAnsi="Arial" w:cs="Arial"/>
          <w:b/>
          <w:bCs/>
          <w:sz w:val="22"/>
          <w:szCs w:val="22"/>
          <w:lang w:val="es-MX" w:eastAsia="es-ES_tradnl"/>
        </w:rPr>
        <w:t>Notificación</w:t>
      </w:r>
    </w:p>
    <w:p w14:paraId="769D3013" w14:textId="16493D11" w:rsidR="00E340D2" w:rsidRPr="002F2948" w:rsidRDefault="00E340D2" w:rsidP="00DE3445">
      <w:pPr>
        <w:adjustRightInd w:val="0"/>
        <w:spacing w:line="360" w:lineRule="auto"/>
        <w:jc w:val="both"/>
        <w:rPr>
          <w:rFonts w:ascii="Arial" w:hAnsi="Arial" w:cs="Arial"/>
          <w:sz w:val="22"/>
          <w:szCs w:val="22"/>
          <w:lang w:val="es-MX" w:eastAsia="es-ES_tradnl"/>
        </w:rPr>
      </w:pPr>
      <w:r w:rsidRPr="002F2948">
        <w:rPr>
          <w:rFonts w:ascii="Arial" w:hAnsi="Arial" w:cs="Arial"/>
          <w:b/>
          <w:bCs/>
          <w:sz w:val="22"/>
          <w:szCs w:val="22"/>
          <w:lang w:val="es-MX" w:eastAsia="es-ES_tradnl"/>
        </w:rPr>
        <w:t xml:space="preserve">Artículo Segundo. </w:t>
      </w:r>
      <w:r w:rsidRPr="002F2948">
        <w:rPr>
          <w:rFonts w:ascii="Arial" w:hAnsi="Arial" w:cs="Arial"/>
          <w:sz w:val="22"/>
          <w:szCs w:val="22"/>
          <w:lang w:val="es-MX" w:eastAsia="es-ES_tradnl"/>
        </w:rPr>
        <w:t>Notifíquese al Consejo de la Judicatura del Poder Judicial del Estado de Yucatán, así como al ciud</w:t>
      </w:r>
      <w:r w:rsidR="00D51B6B" w:rsidRPr="002F2948">
        <w:rPr>
          <w:rFonts w:ascii="Arial" w:hAnsi="Arial" w:cs="Arial"/>
          <w:sz w:val="22"/>
          <w:szCs w:val="22"/>
          <w:lang w:val="es-MX" w:eastAsia="es-ES_tradnl"/>
        </w:rPr>
        <w:t xml:space="preserve">adano Carlos Alfonso Murillo </w:t>
      </w:r>
      <w:proofErr w:type="spellStart"/>
      <w:r w:rsidR="00D51B6B" w:rsidRPr="002F2948">
        <w:rPr>
          <w:rFonts w:ascii="Arial" w:hAnsi="Arial" w:cs="Arial"/>
          <w:sz w:val="22"/>
          <w:szCs w:val="22"/>
          <w:lang w:val="es-MX" w:eastAsia="es-ES_tradnl"/>
        </w:rPr>
        <w:t>Kú</w:t>
      </w:r>
      <w:proofErr w:type="spellEnd"/>
      <w:r w:rsidR="00D51B6B" w:rsidRPr="002F2948">
        <w:rPr>
          <w:rFonts w:ascii="Arial" w:hAnsi="Arial" w:cs="Arial"/>
          <w:sz w:val="22"/>
          <w:szCs w:val="22"/>
          <w:lang w:val="es-MX" w:eastAsia="es-ES_tradnl"/>
        </w:rPr>
        <w:t>, para los efectos legales correspondientes.</w:t>
      </w:r>
    </w:p>
    <w:p w14:paraId="385199C9" w14:textId="77777777" w:rsidR="00E340D2" w:rsidRPr="002F2948" w:rsidRDefault="00E340D2" w:rsidP="002F2948">
      <w:pPr>
        <w:adjustRightInd w:val="0"/>
        <w:jc w:val="both"/>
        <w:rPr>
          <w:rFonts w:ascii="Arial" w:hAnsi="Arial" w:cs="Arial"/>
          <w:sz w:val="14"/>
          <w:szCs w:val="22"/>
          <w:lang w:val="es-MX" w:eastAsia="es-ES_tradnl"/>
        </w:rPr>
      </w:pPr>
    </w:p>
    <w:p w14:paraId="55742CFC" w14:textId="73306789" w:rsidR="00E340D2" w:rsidRPr="002F2948" w:rsidRDefault="00E340D2" w:rsidP="002F2948">
      <w:pPr>
        <w:adjustRightInd w:val="0"/>
        <w:jc w:val="both"/>
        <w:rPr>
          <w:rFonts w:ascii="Arial" w:hAnsi="Arial" w:cs="Arial"/>
          <w:b/>
          <w:bCs/>
          <w:sz w:val="22"/>
          <w:szCs w:val="22"/>
          <w:lang w:val="es-MX" w:eastAsia="es-ES_tradnl"/>
        </w:rPr>
      </w:pPr>
      <w:r w:rsidRPr="002F2948">
        <w:rPr>
          <w:rFonts w:ascii="Arial" w:hAnsi="Arial" w:cs="Arial"/>
          <w:b/>
          <w:bCs/>
          <w:sz w:val="22"/>
          <w:szCs w:val="22"/>
          <w:lang w:val="es-MX" w:eastAsia="es-ES_tradnl"/>
        </w:rPr>
        <w:t>Publicación</w:t>
      </w:r>
    </w:p>
    <w:p w14:paraId="78945799" w14:textId="4F2AA994" w:rsidR="00E340D2" w:rsidRPr="002F2948" w:rsidRDefault="00E340D2" w:rsidP="00DE3445">
      <w:pPr>
        <w:adjustRightInd w:val="0"/>
        <w:spacing w:line="360" w:lineRule="auto"/>
        <w:jc w:val="both"/>
        <w:rPr>
          <w:rFonts w:ascii="Arial" w:hAnsi="Arial" w:cs="Arial"/>
          <w:sz w:val="22"/>
          <w:szCs w:val="22"/>
          <w:lang w:val="es-MX" w:eastAsia="es-ES_tradnl"/>
        </w:rPr>
      </w:pPr>
      <w:r w:rsidRPr="002F2948">
        <w:rPr>
          <w:rFonts w:ascii="Arial" w:hAnsi="Arial" w:cs="Arial"/>
          <w:b/>
          <w:bCs/>
          <w:sz w:val="22"/>
          <w:szCs w:val="22"/>
          <w:lang w:val="es-MX" w:eastAsia="es-ES_tradnl"/>
        </w:rPr>
        <w:t xml:space="preserve">Artículo Tercero. </w:t>
      </w:r>
      <w:r w:rsidRPr="002F2948">
        <w:rPr>
          <w:rFonts w:ascii="Arial" w:hAnsi="Arial" w:cs="Arial"/>
          <w:spacing w:val="1"/>
          <w:w w:val="105"/>
          <w:sz w:val="22"/>
          <w:szCs w:val="22"/>
        </w:rPr>
        <w:t>Publíquese e</w:t>
      </w:r>
      <w:r w:rsidRPr="002F2948">
        <w:rPr>
          <w:rFonts w:ascii="Arial" w:hAnsi="Arial" w:cs="Arial"/>
          <w:w w:val="105"/>
          <w:sz w:val="22"/>
          <w:szCs w:val="22"/>
        </w:rPr>
        <w:t>ste</w:t>
      </w:r>
      <w:r w:rsidRPr="002F2948">
        <w:rPr>
          <w:rFonts w:ascii="Arial" w:hAnsi="Arial" w:cs="Arial"/>
          <w:spacing w:val="1"/>
          <w:w w:val="105"/>
          <w:sz w:val="22"/>
          <w:szCs w:val="22"/>
        </w:rPr>
        <w:t xml:space="preserve"> Acuerdo </w:t>
      </w:r>
      <w:r w:rsidRPr="002F2948">
        <w:rPr>
          <w:rFonts w:ascii="Arial" w:hAnsi="Arial" w:cs="Arial"/>
          <w:w w:val="105"/>
          <w:sz w:val="22"/>
          <w:szCs w:val="22"/>
        </w:rPr>
        <w:t>en el Diario Oficial del Gobierno del Estado de Yucatán.</w:t>
      </w:r>
    </w:p>
    <w:p w14:paraId="07F4AA83" w14:textId="0DDD07AC" w:rsidR="00CF760C" w:rsidRPr="002F2948" w:rsidRDefault="00CF760C" w:rsidP="002F2948">
      <w:pPr>
        <w:adjustRightInd w:val="0"/>
        <w:ind w:firstLine="709"/>
        <w:jc w:val="both"/>
        <w:rPr>
          <w:rFonts w:ascii="Arial" w:hAnsi="Arial" w:cs="Arial"/>
          <w:sz w:val="14"/>
          <w:szCs w:val="22"/>
          <w:lang w:val="es-MX" w:eastAsia="es-ES_tradnl"/>
        </w:rPr>
      </w:pPr>
    </w:p>
    <w:p w14:paraId="3E9BBB57" w14:textId="77777777" w:rsidR="002F2948" w:rsidRPr="002F2948" w:rsidRDefault="002F2948" w:rsidP="002F2948">
      <w:pPr>
        <w:ind w:right="51"/>
        <w:jc w:val="both"/>
        <w:rPr>
          <w:rFonts w:ascii="Arial" w:hAnsi="Arial" w:cs="Arial"/>
          <w:b/>
          <w:sz w:val="22"/>
          <w:szCs w:val="22"/>
        </w:rPr>
      </w:pPr>
      <w:r w:rsidRPr="002F2948">
        <w:rPr>
          <w:rFonts w:ascii="Arial" w:hAnsi="Arial" w:cs="Arial"/>
          <w:b/>
          <w:bCs/>
          <w:sz w:val="22"/>
          <w:szCs w:val="22"/>
        </w:rPr>
        <w:t>DADO EN LA SEDE DEL RECINTO DEL PODER LEGISLATIVO EN LA CIUDAD DE MÉRIDA, YUCATÁN, ESTADOS UNIDOS MEXICANOS A LOS CUATRO DÍAS DEL MES DE OCTUBRE DEL AÑO DOS MIL VEINTITRÉS.</w:t>
      </w:r>
    </w:p>
    <w:p w14:paraId="776ED9B6" w14:textId="77777777" w:rsidR="002F2948" w:rsidRPr="002F2948" w:rsidRDefault="002F2948" w:rsidP="002F2948">
      <w:pPr>
        <w:spacing w:line="360" w:lineRule="auto"/>
        <w:jc w:val="both"/>
        <w:rPr>
          <w:rFonts w:ascii="Arial" w:hAnsi="Arial" w:cs="Arial"/>
          <w:sz w:val="16"/>
          <w:szCs w:val="22"/>
        </w:rPr>
      </w:pPr>
    </w:p>
    <w:p w14:paraId="72A3048A" w14:textId="77777777" w:rsidR="002F2948" w:rsidRPr="002F2948" w:rsidRDefault="002F2948" w:rsidP="002F2948">
      <w:pPr>
        <w:widowControl w:val="0"/>
        <w:ind w:right="-3" w:hanging="11"/>
        <w:jc w:val="center"/>
        <w:rPr>
          <w:rFonts w:ascii="Arial" w:eastAsia="Arial" w:hAnsi="Arial" w:cs="Arial"/>
          <w:b/>
          <w:color w:val="000000"/>
          <w:sz w:val="22"/>
          <w:szCs w:val="22"/>
          <w:lang w:eastAsia="es-MX"/>
        </w:rPr>
      </w:pPr>
      <w:r w:rsidRPr="002F2948">
        <w:rPr>
          <w:rFonts w:ascii="Arial" w:eastAsia="Arial" w:hAnsi="Arial" w:cs="Arial"/>
          <w:b/>
          <w:color w:val="000000"/>
          <w:sz w:val="22"/>
          <w:szCs w:val="22"/>
          <w:lang w:eastAsia="es-MX"/>
        </w:rPr>
        <w:t>PRESIDENTE</w:t>
      </w:r>
    </w:p>
    <w:p w14:paraId="4BA3AB71" w14:textId="77777777" w:rsidR="002F2948" w:rsidRPr="002F2948" w:rsidRDefault="002F2948" w:rsidP="002F2948">
      <w:pPr>
        <w:widowControl w:val="0"/>
        <w:ind w:right="-3" w:hanging="11"/>
        <w:jc w:val="center"/>
        <w:rPr>
          <w:rFonts w:ascii="Arial" w:eastAsia="Arial" w:hAnsi="Arial" w:cs="Arial"/>
          <w:b/>
          <w:color w:val="000000"/>
          <w:sz w:val="22"/>
          <w:szCs w:val="22"/>
          <w:lang w:eastAsia="es-MX"/>
        </w:rPr>
      </w:pPr>
    </w:p>
    <w:p w14:paraId="60F4E065" w14:textId="77777777" w:rsidR="002F2948" w:rsidRPr="002F2948" w:rsidRDefault="002F2948" w:rsidP="002F2948">
      <w:pPr>
        <w:widowControl w:val="0"/>
        <w:ind w:right="-3" w:hanging="11"/>
        <w:jc w:val="center"/>
        <w:rPr>
          <w:rFonts w:ascii="Arial" w:eastAsia="Arial" w:hAnsi="Arial" w:cs="Arial"/>
          <w:b/>
          <w:color w:val="000000"/>
          <w:sz w:val="22"/>
          <w:szCs w:val="22"/>
          <w:lang w:eastAsia="es-MX"/>
        </w:rPr>
      </w:pPr>
    </w:p>
    <w:p w14:paraId="2D51746F" w14:textId="77777777" w:rsidR="002F2948" w:rsidRPr="002F2948" w:rsidRDefault="002F2948" w:rsidP="002F2948">
      <w:pPr>
        <w:widowControl w:val="0"/>
        <w:ind w:right="-3" w:hanging="11"/>
        <w:jc w:val="center"/>
        <w:rPr>
          <w:rFonts w:ascii="Arial" w:eastAsia="Arial" w:hAnsi="Arial" w:cs="Arial"/>
          <w:b/>
          <w:color w:val="000000"/>
          <w:sz w:val="22"/>
          <w:szCs w:val="22"/>
          <w:lang w:eastAsia="es-MX"/>
        </w:rPr>
      </w:pPr>
      <w:r w:rsidRPr="002F2948">
        <w:rPr>
          <w:rFonts w:ascii="Arial" w:eastAsia="Arial" w:hAnsi="Arial" w:cs="Arial"/>
          <w:b/>
          <w:color w:val="000000"/>
          <w:sz w:val="22"/>
          <w:szCs w:val="22"/>
          <w:lang w:eastAsia="es-MX"/>
        </w:rPr>
        <w:t>DIP. ERIK JOSÉ RIHANI GONZÁLEZ.</w:t>
      </w:r>
    </w:p>
    <w:p w14:paraId="28EC95D3" w14:textId="77777777" w:rsidR="002F2948" w:rsidRPr="002F2948" w:rsidRDefault="002F2948" w:rsidP="002F2948">
      <w:pPr>
        <w:widowControl w:val="0"/>
        <w:tabs>
          <w:tab w:val="left" w:pos="5310"/>
        </w:tabs>
        <w:ind w:right="-3" w:hanging="11"/>
        <w:rPr>
          <w:rFonts w:ascii="Arial" w:eastAsia="Arial" w:hAnsi="Arial" w:cs="Arial"/>
          <w:b/>
          <w:color w:val="000000"/>
          <w:sz w:val="22"/>
          <w:szCs w:val="22"/>
          <w:lang w:eastAsia="es-MX"/>
        </w:rPr>
      </w:pPr>
      <w:r w:rsidRPr="002F2948">
        <w:rPr>
          <w:rFonts w:ascii="Arial" w:eastAsia="Arial" w:hAnsi="Arial" w:cs="Arial"/>
          <w:b/>
          <w:color w:val="000000"/>
          <w:sz w:val="22"/>
          <w:szCs w:val="22"/>
          <w:lang w:eastAsia="es-MX"/>
        </w:rPr>
        <w:tab/>
      </w:r>
      <w:r w:rsidRPr="002F2948">
        <w:rPr>
          <w:rFonts w:ascii="Arial" w:eastAsia="Arial" w:hAnsi="Arial" w:cs="Arial"/>
          <w:b/>
          <w:color w:val="000000"/>
          <w:sz w:val="22"/>
          <w:szCs w:val="22"/>
          <w:lang w:eastAsia="es-MX"/>
        </w:rPr>
        <w:tab/>
      </w:r>
    </w:p>
    <w:tbl>
      <w:tblPr>
        <w:tblW w:w="0" w:type="dxa"/>
        <w:jc w:val="center"/>
        <w:tblLayout w:type="fixed"/>
        <w:tblCellMar>
          <w:left w:w="70" w:type="dxa"/>
          <w:right w:w="70" w:type="dxa"/>
        </w:tblCellMar>
        <w:tblLook w:val="04A0" w:firstRow="1" w:lastRow="0" w:firstColumn="1" w:lastColumn="0" w:noHBand="0" w:noVBand="1"/>
      </w:tblPr>
      <w:tblGrid>
        <w:gridCol w:w="5032"/>
        <w:gridCol w:w="4831"/>
      </w:tblGrid>
      <w:tr w:rsidR="002F2948" w:rsidRPr="002F2948" w14:paraId="395221A4" w14:textId="77777777" w:rsidTr="00807AB9">
        <w:trPr>
          <w:trHeight w:val="1215"/>
          <w:jc w:val="center"/>
        </w:trPr>
        <w:tc>
          <w:tcPr>
            <w:tcW w:w="5032" w:type="dxa"/>
          </w:tcPr>
          <w:p w14:paraId="173C8EC8" w14:textId="77777777" w:rsidR="002F2948" w:rsidRPr="002F2948" w:rsidRDefault="002F2948" w:rsidP="00807AB9">
            <w:pPr>
              <w:widowControl w:val="0"/>
              <w:ind w:right="-3" w:hanging="11"/>
              <w:jc w:val="center"/>
              <w:rPr>
                <w:rFonts w:ascii="Arial" w:eastAsia="Arial" w:hAnsi="Arial" w:cs="Arial"/>
                <w:b/>
                <w:color w:val="000000"/>
                <w:sz w:val="22"/>
                <w:szCs w:val="22"/>
                <w:lang w:eastAsia="es-MX"/>
              </w:rPr>
            </w:pPr>
            <w:r w:rsidRPr="002F2948">
              <w:rPr>
                <w:rFonts w:ascii="Arial" w:eastAsia="Arial" w:hAnsi="Arial" w:cs="Arial"/>
                <w:b/>
                <w:color w:val="000000"/>
                <w:sz w:val="22"/>
                <w:szCs w:val="22"/>
                <w:lang w:eastAsia="es-MX"/>
              </w:rPr>
              <w:t>SECRETARIA</w:t>
            </w:r>
          </w:p>
          <w:p w14:paraId="3367F071" w14:textId="77777777" w:rsidR="002F2948" w:rsidRPr="002F2948" w:rsidRDefault="002F2948" w:rsidP="00807AB9">
            <w:pPr>
              <w:widowControl w:val="0"/>
              <w:ind w:right="-3" w:hanging="11"/>
              <w:jc w:val="center"/>
              <w:rPr>
                <w:rFonts w:ascii="Arial" w:eastAsia="Arial" w:hAnsi="Arial" w:cs="Arial"/>
                <w:b/>
                <w:color w:val="000000"/>
                <w:sz w:val="22"/>
                <w:szCs w:val="22"/>
                <w:lang w:eastAsia="es-MX"/>
              </w:rPr>
            </w:pPr>
          </w:p>
          <w:p w14:paraId="357FDE11" w14:textId="77777777" w:rsidR="002F2948" w:rsidRPr="002F2948" w:rsidRDefault="002F2948" w:rsidP="00807AB9">
            <w:pPr>
              <w:widowControl w:val="0"/>
              <w:ind w:right="-3" w:hanging="11"/>
              <w:jc w:val="center"/>
              <w:rPr>
                <w:rFonts w:ascii="Arial" w:eastAsia="Arial" w:hAnsi="Arial" w:cs="Arial"/>
                <w:b/>
                <w:color w:val="000000"/>
                <w:sz w:val="22"/>
                <w:szCs w:val="22"/>
                <w:lang w:eastAsia="es-MX"/>
              </w:rPr>
            </w:pPr>
          </w:p>
          <w:p w14:paraId="057702CD" w14:textId="77777777" w:rsidR="002F2948" w:rsidRPr="002F2948" w:rsidRDefault="002F2948" w:rsidP="00807AB9">
            <w:pPr>
              <w:widowControl w:val="0"/>
              <w:ind w:right="-3" w:hanging="11"/>
              <w:jc w:val="center"/>
              <w:rPr>
                <w:rFonts w:ascii="Arial" w:eastAsia="Arial" w:hAnsi="Arial" w:cs="Arial"/>
                <w:b/>
                <w:color w:val="000000"/>
                <w:sz w:val="22"/>
                <w:szCs w:val="22"/>
                <w:lang w:eastAsia="es-MX"/>
              </w:rPr>
            </w:pPr>
            <w:r w:rsidRPr="002F2948">
              <w:rPr>
                <w:rFonts w:ascii="Arial" w:eastAsia="Arial" w:hAnsi="Arial" w:cs="Arial"/>
                <w:b/>
                <w:color w:val="000000"/>
                <w:sz w:val="22"/>
                <w:szCs w:val="22"/>
                <w:lang w:eastAsia="es-MX"/>
              </w:rPr>
              <w:t xml:space="preserve">DIP. </w:t>
            </w:r>
            <w:r w:rsidRPr="002F2948">
              <w:rPr>
                <w:rFonts w:ascii="Arial" w:eastAsia="Arial" w:hAnsi="Arial" w:cs="Arial"/>
                <w:b/>
                <w:bCs/>
                <w:color w:val="000000"/>
                <w:sz w:val="22"/>
                <w:szCs w:val="22"/>
                <w:lang w:eastAsia="es-MX"/>
              </w:rPr>
              <w:t>KARLA VANESSA SALAZAR GONZÁLEZ</w:t>
            </w:r>
            <w:r w:rsidRPr="002F2948">
              <w:rPr>
                <w:rFonts w:ascii="Arial" w:eastAsia="Arial" w:hAnsi="Arial" w:cs="Arial"/>
                <w:b/>
                <w:color w:val="000000"/>
                <w:sz w:val="22"/>
                <w:szCs w:val="22"/>
                <w:lang w:eastAsia="es-MX"/>
              </w:rPr>
              <w:t>.</w:t>
            </w:r>
          </w:p>
        </w:tc>
        <w:tc>
          <w:tcPr>
            <w:tcW w:w="4831" w:type="dxa"/>
          </w:tcPr>
          <w:p w14:paraId="41B33708" w14:textId="77777777" w:rsidR="002F2948" w:rsidRPr="002F2948" w:rsidRDefault="002F2948" w:rsidP="00807AB9">
            <w:pPr>
              <w:widowControl w:val="0"/>
              <w:ind w:right="-3" w:hanging="11"/>
              <w:jc w:val="center"/>
              <w:rPr>
                <w:rFonts w:ascii="Arial" w:eastAsia="Arial" w:hAnsi="Arial" w:cs="Arial"/>
                <w:b/>
                <w:color w:val="000000"/>
                <w:sz w:val="22"/>
                <w:szCs w:val="22"/>
                <w:lang w:eastAsia="es-MX"/>
              </w:rPr>
            </w:pPr>
            <w:r w:rsidRPr="002F2948">
              <w:rPr>
                <w:rFonts w:ascii="Arial" w:eastAsia="Arial" w:hAnsi="Arial" w:cs="Arial"/>
                <w:b/>
                <w:color w:val="000000"/>
                <w:sz w:val="22"/>
                <w:szCs w:val="22"/>
                <w:lang w:eastAsia="es-MX"/>
              </w:rPr>
              <w:t>SECRETARIA</w:t>
            </w:r>
          </w:p>
          <w:p w14:paraId="13530F77" w14:textId="77777777" w:rsidR="002F2948" w:rsidRPr="002F2948" w:rsidRDefault="002F2948" w:rsidP="00807AB9">
            <w:pPr>
              <w:widowControl w:val="0"/>
              <w:ind w:right="-3" w:hanging="11"/>
              <w:jc w:val="center"/>
              <w:rPr>
                <w:rFonts w:ascii="Arial" w:eastAsia="Arial" w:hAnsi="Arial" w:cs="Arial"/>
                <w:b/>
                <w:color w:val="000000"/>
                <w:sz w:val="22"/>
                <w:szCs w:val="22"/>
                <w:lang w:eastAsia="es-MX"/>
              </w:rPr>
            </w:pPr>
          </w:p>
          <w:p w14:paraId="2F933F94" w14:textId="77777777" w:rsidR="002F2948" w:rsidRPr="002F2948" w:rsidRDefault="002F2948" w:rsidP="00807AB9">
            <w:pPr>
              <w:widowControl w:val="0"/>
              <w:ind w:right="-3" w:hanging="11"/>
              <w:jc w:val="center"/>
              <w:rPr>
                <w:rFonts w:ascii="Arial" w:eastAsia="Arial" w:hAnsi="Arial" w:cs="Arial"/>
                <w:b/>
                <w:color w:val="000000"/>
                <w:sz w:val="22"/>
                <w:szCs w:val="22"/>
                <w:lang w:eastAsia="es-MX"/>
              </w:rPr>
            </w:pPr>
          </w:p>
          <w:p w14:paraId="3EFADF37" w14:textId="77777777" w:rsidR="002F2948" w:rsidRPr="002F2948" w:rsidRDefault="002F2948" w:rsidP="00807AB9">
            <w:pPr>
              <w:widowControl w:val="0"/>
              <w:ind w:right="-3" w:hanging="11"/>
              <w:jc w:val="center"/>
              <w:rPr>
                <w:rFonts w:ascii="Arial" w:eastAsia="Arial" w:hAnsi="Arial" w:cs="Arial"/>
                <w:b/>
                <w:color w:val="000000"/>
                <w:sz w:val="22"/>
                <w:szCs w:val="22"/>
                <w:lang w:eastAsia="es-MX"/>
              </w:rPr>
            </w:pPr>
            <w:r w:rsidRPr="002F2948">
              <w:rPr>
                <w:rFonts w:ascii="Arial" w:eastAsia="Arial" w:hAnsi="Arial" w:cs="Arial"/>
                <w:b/>
                <w:color w:val="000000"/>
                <w:sz w:val="22"/>
                <w:szCs w:val="22"/>
                <w:lang w:eastAsia="es-MX"/>
              </w:rPr>
              <w:t>DIP. RUBÍ ARGELIA BE CHAN.</w:t>
            </w:r>
          </w:p>
        </w:tc>
      </w:tr>
    </w:tbl>
    <w:p w14:paraId="6A09E130" w14:textId="77777777" w:rsidR="002F2948" w:rsidRPr="002F2948" w:rsidRDefault="002F2948" w:rsidP="007B042F">
      <w:pPr>
        <w:adjustRightInd w:val="0"/>
        <w:ind w:firstLine="709"/>
        <w:jc w:val="both"/>
        <w:rPr>
          <w:rFonts w:ascii="Arial" w:hAnsi="Arial" w:cs="Arial"/>
          <w:sz w:val="10"/>
          <w:szCs w:val="10"/>
          <w:lang w:val="es-MX" w:eastAsia="es-ES_tradnl"/>
        </w:rPr>
      </w:pPr>
    </w:p>
    <w:sectPr w:rsidR="002F2948" w:rsidRPr="002F2948" w:rsidSect="002F2948">
      <w:headerReference w:type="default" r:id="rId8"/>
      <w:footerReference w:type="default" r:id="rId9"/>
      <w:pgSz w:w="12242" w:h="15842" w:code="1"/>
      <w:pgMar w:top="2410" w:right="1701" w:bottom="1134" w:left="1985" w:header="720" w:footer="10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4509" w14:textId="77777777" w:rsidR="008D7C8F" w:rsidRDefault="008D7C8F">
      <w:r>
        <w:separator/>
      </w:r>
    </w:p>
  </w:endnote>
  <w:endnote w:type="continuationSeparator" w:id="0">
    <w:p w14:paraId="725E703A" w14:textId="77777777" w:rsidR="008D7C8F" w:rsidRDefault="008D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154E" w14:textId="0E34EC7F" w:rsidR="00DC4747" w:rsidRPr="00B1560D" w:rsidRDefault="00DC4747" w:rsidP="00B1560D">
    <w:pPr>
      <w:pStyle w:val="Piedepgina"/>
      <w:ind w:right="334"/>
      <w:jc w:val="right"/>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3C28" w14:textId="77777777" w:rsidR="008D7C8F" w:rsidRDefault="008D7C8F">
      <w:r>
        <w:separator/>
      </w:r>
    </w:p>
  </w:footnote>
  <w:footnote w:type="continuationSeparator" w:id="0">
    <w:p w14:paraId="18D49099" w14:textId="77777777" w:rsidR="008D7C8F" w:rsidRDefault="008D7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8C6A" w14:textId="77777777" w:rsidR="00DC4747" w:rsidRDefault="00DC4747">
    <w:pPr>
      <w:pStyle w:val="Encabezado"/>
    </w:pPr>
    <w:r>
      <w:rPr>
        <w:noProof/>
      </w:rPr>
      <mc:AlternateContent>
        <mc:Choice Requires="wpg">
          <w:drawing>
            <wp:anchor distT="0" distB="0" distL="114300" distR="114300" simplePos="0" relativeHeight="251658240" behindDoc="0" locked="0" layoutInCell="1" allowOverlap="1" wp14:anchorId="5BE4FFE8" wp14:editId="7B3A3ECB">
              <wp:simplePos x="0" y="0"/>
              <wp:positionH relativeFrom="column">
                <wp:posOffset>-306705</wp:posOffset>
              </wp:positionH>
              <wp:positionV relativeFrom="paragraph">
                <wp:posOffset>-377190</wp:posOffset>
              </wp:positionV>
              <wp:extent cx="1569085" cy="1442720"/>
              <wp:effectExtent l="0" t="0" r="4445" b="127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3"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2E2CA"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743479B"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LIBRE Y SOBERANO DE</w:t>
                            </w:r>
                          </w:p>
                          <w:p w14:paraId="1B1EF8A0"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E4FFE8" id="Group 14" o:spid="_x0000_s1026" style="position:absolute;margin-left:-24.15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B82E2CA"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743479B"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LIBRE Y SOBERANO DE</w:t>
                      </w:r>
                    </w:p>
                    <w:p w14:paraId="1B1EF8A0"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r>
      <w:rPr>
        <w:noProof/>
      </w:rPr>
      <mc:AlternateContent>
        <mc:Choice Requires="wps">
          <w:drawing>
            <wp:anchor distT="0" distB="0" distL="114935" distR="114935" simplePos="0" relativeHeight="251657216" behindDoc="1" locked="0" layoutInCell="1" allowOverlap="1" wp14:anchorId="0487F7F2" wp14:editId="6F3FBEAD">
              <wp:simplePos x="0" y="0"/>
              <wp:positionH relativeFrom="column">
                <wp:posOffset>1754505</wp:posOffset>
              </wp:positionH>
              <wp:positionV relativeFrom="paragraph">
                <wp:posOffset>-18415</wp:posOffset>
              </wp:positionV>
              <wp:extent cx="3832860" cy="760730"/>
              <wp:effectExtent l="1905" t="635"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F728A" w14:textId="77777777" w:rsidR="00DC4747" w:rsidRDefault="00DC4747" w:rsidP="005B4463">
                          <w:pPr>
                            <w:pStyle w:val="Encabezado"/>
                            <w:ind w:right="1378"/>
                            <w:jc w:val="center"/>
                          </w:pPr>
                          <w:r>
                            <w:t>GOBIERNO DEL ESTADO DE YUCATÁN</w:t>
                          </w:r>
                        </w:p>
                        <w:p w14:paraId="11C9CC49" w14:textId="77777777" w:rsidR="00DC4747" w:rsidRDefault="00DC4747"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5AED02F" w14:textId="77777777" w:rsidR="00DC4747" w:rsidRPr="004D131D" w:rsidRDefault="00DC4747" w:rsidP="004D131D">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F7F2" id="Text Box 7" o:spid="_x0000_s1029" type="#_x0000_t202" style="position:absolute;margin-left:138.15pt;margin-top:-1.45pt;width:301.8pt;height:59.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" stroked="f">
              <v:textbox inset="0,0,0,0">
                <w:txbxContent>
                  <w:p w14:paraId="1CAF728A" w14:textId="77777777" w:rsidR="00DC4747" w:rsidRDefault="00DC4747" w:rsidP="005B4463">
                    <w:pPr>
                      <w:pStyle w:val="Encabezado"/>
                      <w:ind w:right="1378"/>
                      <w:jc w:val="center"/>
                    </w:pPr>
                    <w:r>
                      <w:t>GOBIERNO DEL ESTADO DE YUCATÁN</w:t>
                    </w:r>
                  </w:p>
                  <w:p w14:paraId="11C9CC49" w14:textId="77777777" w:rsidR="00DC4747" w:rsidRDefault="00DC4747"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5AED02F" w14:textId="77777777" w:rsidR="00DC4747" w:rsidRPr="004D131D" w:rsidRDefault="00DC4747" w:rsidP="004D131D">
                    <w:pPr>
                      <w:rPr>
                        <w:lang w:val="es-MX"/>
                      </w:rPr>
                    </w:pPr>
                  </w:p>
                </w:txbxContent>
              </v:textbox>
            </v:shape>
          </w:pict>
        </mc:Fallback>
      </mc:AlternateContent>
    </w:r>
  </w:p>
  <w:p w14:paraId="2A0EBC2A" w14:textId="77777777" w:rsidR="00DC4747" w:rsidRDefault="00DC4747"/>
  <w:p w14:paraId="12556244" w14:textId="77777777" w:rsidR="00DC4747" w:rsidRDefault="00DC4747"/>
  <w:p w14:paraId="70A7775C" w14:textId="77777777" w:rsidR="00DC4747" w:rsidRDefault="00DC4747"/>
  <w:p w14:paraId="639AE826" w14:textId="77777777" w:rsidR="00DC4747" w:rsidRDefault="00DC4747"/>
  <w:p w14:paraId="48C8F104" w14:textId="77777777" w:rsidR="00DC4747" w:rsidRDefault="00DC47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61F0F47"/>
    <w:multiLevelType w:val="hybridMultilevel"/>
    <w:tmpl w:val="70F6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1A63B53"/>
    <w:multiLevelType w:val="hybridMultilevel"/>
    <w:tmpl w:val="1CDA5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3"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A574DDC"/>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15:restartNumberingAfterBreak="0">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88556D3"/>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7" w15:restartNumberingAfterBreak="0">
    <w:nsid w:val="513C232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8"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25103B8"/>
    <w:multiLevelType w:val="hybridMultilevel"/>
    <w:tmpl w:val="DA94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B641CA1"/>
    <w:multiLevelType w:val="hybridMultilevel"/>
    <w:tmpl w:val="6DB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1AE7A80"/>
    <w:multiLevelType w:val="hybridMultilevel"/>
    <w:tmpl w:val="429CD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723A6DF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2"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7FE17CC"/>
    <w:multiLevelType w:val="hybridMultilevel"/>
    <w:tmpl w:val="32BA6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06"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2"/>
  </w:num>
  <w:num w:numId="2">
    <w:abstractNumId w:val="4"/>
  </w:num>
  <w:num w:numId="3">
    <w:abstractNumId w:val="105"/>
  </w:num>
  <w:num w:numId="4">
    <w:abstractNumId w:val="3"/>
  </w:num>
  <w:num w:numId="5">
    <w:abstractNumId w:val="2"/>
  </w:num>
  <w:num w:numId="6">
    <w:abstractNumId w:val="1"/>
  </w:num>
  <w:num w:numId="7">
    <w:abstractNumId w:val="0"/>
  </w:num>
  <w:num w:numId="8">
    <w:abstractNumId w:val="78"/>
  </w:num>
  <w:num w:numId="9">
    <w:abstractNumId w:val="100"/>
  </w:num>
  <w:num w:numId="10">
    <w:abstractNumId w:val="94"/>
  </w:num>
  <w:num w:numId="11">
    <w:abstractNumId w:val="62"/>
  </w:num>
  <w:num w:numId="12">
    <w:abstractNumId w:val="81"/>
  </w:num>
  <w:num w:numId="13">
    <w:abstractNumId w:val="54"/>
  </w:num>
  <w:num w:numId="14">
    <w:abstractNumId w:val="98"/>
  </w:num>
  <w:num w:numId="15">
    <w:abstractNumId w:val="58"/>
  </w:num>
  <w:num w:numId="16">
    <w:abstractNumId w:val="53"/>
  </w:num>
  <w:num w:numId="17">
    <w:abstractNumId w:val="50"/>
  </w:num>
  <w:num w:numId="18">
    <w:abstractNumId w:val="101"/>
  </w:num>
  <w:num w:numId="19">
    <w:abstractNumId w:val="87"/>
  </w:num>
  <w:num w:numId="20">
    <w:abstractNumId w:val="80"/>
  </w:num>
  <w:num w:numId="21">
    <w:abstractNumId w:val="86"/>
  </w:num>
  <w:num w:numId="22">
    <w:abstractNumId w:val="10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55B"/>
    <w:rsid w:val="0000121B"/>
    <w:rsid w:val="00001337"/>
    <w:rsid w:val="0000152C"/>
    <w:rsid w:val="0000193A"/>
    <w:rsid w:val="000021BC"/>
    <w:rsid w:val="0000294B"/>
    <w:rsid w:val="00002BA1"/>
    <w:rsid w:val="00004164"/>
    <w:rsid w:val="00004184"/>
    <w:rsid w:val="00005AD0"/>
    <w:rsid w:val="00006330"/>
    <w:rsid w:val="000064F6"/>
    <w:rsid w:val="00007177"/>
    <w:rsid w:val="0001079C"/>
    <w:rsid w:val="000124D8"/>
    <w:rsid w:val="0001480F"/>
    <w:rsid w:val="000150D8"/>
    <w:rsid w:val="00015EB4"/>
    <w:rsid w:val="000161C0"/>
    <w:rsid w:val="00017220"/>
    <w:rsid w:val="000177DC"/>
    <w:rsid w:val="00017F59"/>
    <w:rsid w:val="00020175"/>
    <w:rsid w:val="000201F0"/>
    <w:rsid w:val="000215E2"/>
    <w:rsid w:val="00021EAC"/>
    <w:rsid w:val="00023057"/>
    <w:rsid w:val="00023230"/>
    <w:rsid w:val="00024690"/>
    <w:rsid w:val="000250AB"/>
    <w:rsid w:val="00025101"/>
    <w:rsid w:val="00025FDA"/>
    <w:rsid w:val="00026E8C"/>
    <w:rsid w:val="00027607"/>
    <w:rsid w:val="00030A3E"/>
    <w:rsid w:val="00030D4C"/>
    <w:rsid w:val="00031882"/>
    <w:rsid w:val="00031C7D"/>
    <w:rsid w:val="00032034"/>
    <w:rsid w:val="000324B8"/>
    <w:rsid w:val="00032E41"/>
    <w:rsid w:val="00033B8B"/>
    <w:rsid w:val="00033E72"/>
    <w:rsid w:val="000340F1"/>
    <w:rsid w:val="000347A2"/>
    <w:rsid w:val="00034D51"/>
    <w:rsid w:val="00035555"/>
    <w:rsid w:val="00036711"/>
    <w:rsid w:val="00036D7C"/>
    <w:rsid w:val="00040182"/>
    <w:rsid w:val="0004019B"/>
    <w:rsid w:val="0004040B"/>
    <w:rsid w:val="000408DA"/>
    <w:rsid w:val="00040C9D"/>
    <w:rsid w:val="00040FFF"/>
    <w:rsid w:val="00041FE4"/>
    <w:rsid w:val="000421B8"/>
    <w:rsid w:val="00042282"/>
    <w:rsid w:val="000422D3"/>
    <w:rsid w:val="00042541"/>
    <w:rsid w:val="00042B45"/>
    <w:rsid w:val="00043136"/>
    <w:rsid w:val="0004385A"/>
    <w:rsid w:val="00044C8F"/>
    <w:rsid w:val="00045DCF"/>
    <w:rsid w:val="000461D8"/>
    <w:rsid w:val="00046A67"/>
    <w:rsid w:val="00046F0B"/>
    <w:rsid w:val="00047BF7"/>
    <w:rsid w:val="0005102B"/>
    <w:rsid w:val="00052E3F"/>
    <w:rsid w:val="00052E5E"/>
    <w:rsid w:val="00054A8D"/>
    <w:rsid w:val="000558C3"/>
    <w:rsid w:val="00056B24"/>
    <w:rsid w:val="00056C28"/>
    <w:rsid w:val="000570AB"/>
    <w:rsid w:val="000571DB"/>
    <w:rsid w:val="00057936"/>
    <w:rsid w:val="00057A59"/>
    <w:rsid w:val="00060644"/>
    <w:rsid w:val="000613E2"/>
    <w:rsid w:val="00061725"/>
    <w:rsid w:val="00061AE6"/>
    <w:rsid w:val="00062609"/>
    <w:rsid w:val="00062831"/>
    <w:rsid w:val="000634B5"/>
    <w:rsid w:val="000638D6"/>
    <w:rsid w:val="00063B8F"/>
    <w:rsid w:val="000642C5"/>
    <w:rsid w:val="000642EA"/>
    <w:rsid w:val="000643E3"/>
    <w:rsid w:val="00064A21"/>
    <w:rsid w:val="00064A74"/>
    <w:rsid w:val="000653B2"/>
    <w:rsid w:val="000655B5"/>
    <w:rsid w:val="00065915"/>
    <w:rsid w:val="000669ED"/>
    <w:rsid w:val="00066AE0"/>
    <w:rsid w:val="0007018A"/>
    <w:rsid w:val="0007018D"/>
    <w:rsid w:val="000706AB"/>
    <w:rsid w:val="00070B0E"/>
    <w:rsid w:val="00071504"/>
    <w:rsid w:val="00071795"/>
    <w:rsid w:val="00071BDA"/>
    <w:rsid w:val="000720E6"/>
    <w:rsid w:val="0007244C"/>
    <w:rsid w:val="00072F11"/>
    <w:rsid w:val="00072FA6"/>
    <w:rsid w:val="000733D0"/>
    <w:rsid w:val="00073C44"/>
    <w:rsid w:val="00074002"/>
    <w:rsid w:val="00074781"/>
    <w:rsid w:val="00074846"/>
    <w:rsid w:val="000749B7"/>
    <w:rsid w:val="00074E3B"/>
    <w:rsid w:val="00075A9A"/>
    <w:rsid w:val="000765D2"/>
    <w:rsid w:val="00077BC5"/>
    <w:rsid w:val="00077EDD"/>
    <w:rsid w:val="00077EE7"/>
    <w:rsid w:val="0008046A"/>
    <w:rsid w:val="000812C9"/>
    <w:rsid w:val="00081FB0"/>
    <w:rsid w:val="00082329"/>
    <w:rsid w:val="00082B69"/>
    <w:rsid w:val="00082CE0"/>
    <w:rsid w:val="00082DAA"/>
    <w:rsid w:val="000830DB"/>
    <w:rsid w:val="000833DE"/>
    <w:rsid w:val="0008356F"/>
    <w:rsid w:val="000836EB"/>
    <w:rsid w:val="0008388A"/>
    <w:rsid w:val="00083E36"/>
    <w:rsid w:val="00084989"/>
    <w:rsid w:val="00084E83"/>
    <w:rsid w:val="000854B6"/>
    <w:rsid w:val="00085505"/>
    <w:rsid w:val="00085676"/>
    <w:rsid w:val="00085DBA"/>
    <w:rsid w:val="00085F10"/>
    <w:rsid w:val="00086330"/>
    <w:rsid w:val="000863D4"/>
    <w:rsid w:val="00086565"/>
    <w:rsid w:val="00087B78"/>
    <w:rsid w:val="000909AE"/>
    <w:rsid w:val="00091600"/>
    <w:rsid w:val="00091658"/>
    <w:rsid w:val="00091BA2"/>
    <w:rsid w:val="00091C94"/>
    <w:rsid w:val="000921A1"/>
    <w:rsid w:val="00092A5A"/>
    <w:rsid w:val="00093606"/>
    <w:rsid w:val="000938BA"/>
    <w:rsid w:val="00093BF8"/>
    <w:rsid w:val="0009442D"/>
    <w:rsid w:val="00094B0D"/>
    <w:rsid w:val="000952CC"/>
    <w:rsid w:val="00095CB5"/>
    <w:rsid w:val="00095EEB"/>
    <w:rsid w:val="00095FBA"/>
    <w:rsid w:val="00097597"/>
    <w:rsid w:val="000A03C5"/>
    <w:rsid w:val="000A0501"/>
    <w:rsid w:val="000A095E"/>
    <w:rsid w:val="000A21EB"/>
    <w:rsid w:val="000A22E0"/>
    <w:rsid w:val="000A2380"/>
    <w:rsid w:val="000A31DA"/>
    <w:rsid w:val="000A4269"/>
    <w:rsid w:val="000A492F"/>
    <w:rsid w:val="000A4B1C"/>
    <w:rsid w:val="000A4C66"/>
    <w:rsid w:val="000A6827"/>
    <w:rsid w:val="000A6ECC"/>
    <w:rsid w:val="000A7355"/>
    <w:rsid w:val="000A7B84"/>
    <w:rsid w:val="000B1947"/>
    <w:rsid w:val="000B2257"/>
    <w:rsid w:val="000B377D"/>
    <w:rsid w:val="000B3A4A"/>
    <w:rsid w:val="000B3BA5"/>
    <w:rsid w:val="000B5778"/>
    <w:rsid w:val="000B5A7A"/>
    <w:rsid w:val="000B6202"/>
    <w:rsid w:val="000B6990"/>
    <w:rsid w:val="000B6A4A"/>
    <w:rsid w:val="000B6DE4"/>
    <w:rsid w:val="000B7034"/>
    <w:rsid w:val="000B72F6"/>
    <w:rsid w:val="000B775F"/>
    <w:rsid w:val="000B7800"/>
    <w:rsid w:val="000C1E2A"/>
    <w:rsid w:val="000C202C"/>
    <w:rsid w:val="000C2349"/>
    <w:rsid w:val="000C2577"/>
    <w:rsid w:val="000C282A"/>
    <w:rsid w:val="000C2CA3"/>
    <w:rsid w:val="000C3545"/>
    <w:rsid w:val="000C3780"/>
    <w:rsid w:val="000C389E"/>
    <w:rsid w:val="000C3A52"/>
    <w:rsid w:val="000C3F51"/>
    <w:rsid w:val="000C43C3"/>
    <w:rsid w:val="000C4DAC"/>
    <w:rsid w:val="000C4DD8"/>
    <w:rsid w:val="000C5B2A"/>
    <w:rsid w:val="000C6916"/>
    <w:rsid w:val="000C6D36"/>
    <w:rsid w:val="000C7429"/>
    <w:rsid w:val="000D14BB"/>
    <w:rsid w:val="000D3002"/>
    <w:rsid w:val="000D4CDF"/>
    <w:rsid w:val="000D5650"/>
    <w:rsid w:val="000D5DF7"/>
    <w:rsid w:val="000D7C1A"/>
    <w:rsid w:val="000E01FE"/>
    <w:rsid w:val="000E15DF"/>
    <w:rsid w:val="000E2CB7"/>
    <w:rsid w:val="000E2E9E"/>
    <w:rsid w:val="000E3169"/>
    <w:rsid w:val="000E388D"/>
    <w:rsid w:val="000E3953"/>
    <w:rsid w:val="000E3C4C"/>
    <w:rsid w:val="000E49B8"/>
    <w:rsid w:val="000E5569"/>
    <w:rsid w:val="000E557A"/>
    <w:rsid w:val="000E5A59"/>
    <w:rsid w:val="000E5AAA"/>
    <w:rsid w:val="000E5DB7"/>
    <w:rsid w:val="000E6964"/>
    <w:rsid w:val="000E7D62"/>
    <w:rsid w:val="000E7F42"/>
    <w:rsid w:val="000F03AE"/>
    <w:rsid w:val="000F06EB"/>
    <w:rsid w:val="000F0710"/>
    <w:rsid w:val="000F08BB"/>
    <w:rsid w:val="000F15A3"/>
    <w:rsid w:val="000F17E6"/>
    <w:rsid w:val="000F25CE"/>
    <w:rsid w:val="000F2A7D"/>
    <w:rsid w:val="000F3214"/>
    <w:rsid w:val="000F4615"/>
    <w:rsid w:val="000F4E90"/>
    <w:rsid w:val="000F57E9"/>
    <w:rsid w:val="000F57FA"/>
    <w:rsid w:val="000F73AC"/>
    <w:rsid w:val="000F7546"/>
    <w:rsid w:val="000F75E2"/>
    <w:rsid w:val="000F76A0"/>
    <w:rsid w:val="000F7E43"/>
    <w:rsid w:val="0010028D"/>
    <w:rsid w:val="00100881"/>
    <w:rsid w:val="00100935"/>
    <w:rsid w:val="001009B8"/>
    <w:rsid w:val="00101084"/>
    <w:rsid w:val="0010146C"/>
    <w:rsid w:val="00101D3F"/>
    <w:rsid w:val="00102B1F"/>
    <w:rsid w:val="0010306E"/>
    <w:rsid w:val="0010350D"/>
    <w:rsid w:val="00103997"/>
    <w:rsid w:val="0010408D"/>
    <w:rsid w:val="001044AA"/>
    <w:rsid w:val="00104955"/>
    <w:rsid w:val="001053B5"/>
    <w:rsid w:val="00105EA2"/>
    <w:rsid w:val="00106557"/>
    <w:rsid w:val="00106EB7"/>
    <w:rsid w:val="001072EB"/>
    <w:rsid w:val="00107469"/>
    <w:rsid w:val="001076AF"/>
    <w:rsid w:val="00110701"/>
    <w:rsid w:val="001108C3"/>
    <w:rsid w:val="00112083"/>
    <w:rsid w:val="00112A09"/>
    <w:rsid w:val="00112B23"/>
    <w:rsid w:val="0011302B"/>
    <w:rsid w:val="00114464"/>
    <w:rsid w:val="0011475E"/>
    <w:rsid w:val="00114DF4"/>
    <w:rsid w:val="00115728"/>
    <w:rsid w:val="0011585D"/>
    <w:rsid w:val="001159A9"/>
    <w:rsid w:val="00116C66"/>
    <w:rsid w:val="001173B2"/>
    <w:rsid w:val="00117B0E"/>
    <w:rsid w:val="0012057D"/>
    <w:rsid w:val="001205AF"/>
    <w:rsid w:val="00120F7A"/>
    <w:rsid w:val="00121111"/>
    <w:rsid w:val="00122131"/>
    <w:rsid w:val="0012224E"/>
    <w:rsid w:val="00123405"/>
    <w:rsid w:val="00124A4F"/>
    <w:rsid w:val="00124FEC"/>
    <w:rsid w:val="001254C3"/>
    <w:rsid w:val="00125AF2"/>
    <w:rsid w:val="00126094"/>
    <w:rsid w:val="00126A01"/>
    <w:rsid w:val="00127B44"/>
    <w:rsid w:val="001300A3"/>
    <w:rsid w:val="00130660"/>
    <w:rsid w:val="0013066E"/>
    <w:rsid w:val="00130704"/>
    <w:rsid w:val="001324C9"/>
    <w:rsid w:val="00132EE7"/>
    <w:rsid w:val="0013367F"/>
    <w:rsid w:val="00133B7D"/>
    <w:rsid w:val="001353AA"/>
    <w:rsid w:val="00136200"/>
    <w:rsid w:val="0013625D"/>
    <w:rsid w:val="00136FA2"/>
    <w:rsid w:val="00137295"/>
    <w:rsid w:val="0013799B"/>
    <w:rsid w:val="00137CA2"/>
    <w:rsid w:val="00140328"/>
    <w:rsid w:val="0014097D"/>
    <w:rsid w:val="001410C2"/>
    <w:rsid w:val="001419E8"/>
    <w:rsid w:val="00142994"/>
    <w:rsid w:val="00142BDF"/>
    <w:rsid w:val="00142F4A"/>
    <w:rsid w:val="0014323B"/>
    <w:rsid w:val="00143328"/>
    <w:rsid w:val="00143850"/>
    <w:rsid w:val="00144DD0"/>
    <w:rsid w:val="0014535E"/>
    <w:rsid w:val="0014580A"/>
    <w:rsid w:val="00145C71"/>
    <w:rsid w:val="00145CEC"/>
    <w:rsid w:val="0014623C"/>
    <w:rsid w:val="001465B7"/>
    <w:rsid w:val="00150228"/>
    <w:rsid w:val="001509FC"/>
    <w:rsid w:val="00150B6B"/>
    <w:rsid w:val="00151007"/>
    <w:rsid w:val="001513FE"/>
    <w:rsid w:val="0015149F"/>
    <w:rsid w:val="001526F5"/>
    <w:rsid w:val="00152948"/>
    <w:rsid w:val="00152CEA"/>
    <w:rsid w:val="00153172"/>
    <w:rsid w:val="00153672"/>
    <w:rsid w:val="001537F6"/>
    <w:rsid w:val="00153EEA"/>
    <w:rsid w:val="0015493A"/>
    <w:rsid w:val="00156116"/>
    <w:rsid w:val="00157856"/>
    <w:rsid w:val="001608B7"/>
    <w:rsid w:val="0016132A"/>
    <w:rsid w:val="00161C5A"/>
    <w:rsid w:val="00161EAE"/>
    <w:rsid w:val="001628FF"/>
    <w:rsid w:val="001632E1"/>
    <w:rsid w:val="00163D6F"/>
    <w:rsid w:val="00164526"/>
    <w:rsid w:val="001673D5"/>
    <w:rsid w:val="001679D2"/>
    <w:rsid w:val="00170152"/>
    <w:rsid w:val="00170720"/>
    <w:rsid w:val="0017170E"/>
    <w:rsid w:val="00171A21"/>
    <w:rsid w:val="001725ED"/>
    <w:rsid w:val="001741F1"/>
    <w:rsid w:val="001745A5"/>
    <w:rsid w:val="00174C69"/>
    <w:rsid w:val="001752ED"/>
    <w:rsid w:val="001769D4"/>
    <w:rsid w:val="001770F0"/>
    <w:rsid w:val="00177C09"/>
    <w:rsid w:val="00180C16"/>
    <w:rsid w:val="00181731"/>
    <w:rsid w:val="00181ECC"/>
    <w:rsid w:val="001827E7"/>
    <w:rsid w:val="00182892"/>
    <w:rsid w:val="001829F3"/>
    <w:rsid w:val="00182A86"/>
    <w:rsid w:val="0018350F"/>
    <w:rsid w:val="00184DB0"/>
    <w:rsid w:val="00185155"/>
    <w:rsid w:val="00185368"/>
    <w:rsid w:val="0018557B"/>
    <w:rsid w:val="001860C9"/>
    <w:rsid w:val="00186852"/>
    <w:rsid w:val="0018749F"/>
    <w:rsid w:val="00190930"/>
    <w:rsid w:val="00190BCE"/>
    <w:rsid w:val="00191028"/>
    <w:rsid w:val="0019111B"/>
    <w:rsid w:val="001915CB"/>
    <w:rsid w:val="00192E16"/>
    <w:rsid w:val="001934F1"/>
    <w:rsid w:val="00194084"/>
    <w:rsid w:val="0019448D"/>
    <w:rsid w:val="001948DF"/>
    <w:rsid w:val="00194B0F"/>
    <w:rsid w:val="00195A68"/>
    <w:rsid w:val="00197B69"/>
    <w:rsid w:val="001A0C81"/>
    <w:rsid w:val="001A0C96"/>
    <w:rsid w:val="001A0E9B"/>
    <w:rsid w:val="001A1E0D"/>
    <w:rsid w:val="001A28FF"/>
    <w:rsid w:val="001A2992"/>
    <w:rsid w:val="001A33E7"/>
    <w:rsid w:val="001A40BC"/>
    <w:rsid w:val="001A4617"/>
    <w:rsid w:val="001A53DE"/>
    <w:rsid w:val="001A62B6"/>
    <w:rsid w:val="001A726E"/>
    <w:rsid w:val="001A7A11"/>
    <w:rsid w:val="001B082E"/>
    <w:rsid w:val="001B1019"/>
    <w:rsid w:val="001B1AD4"/>
    <w:rsid w:val="001B2472"/>
    <w:rsid w:val="001B2A4B"/>
    <w:rsid w:val="001B2D03"/>
    <w:rsid w:val="001B3DD5"/>
    <w:rsid w:val="001B45CF"/>
    <w:rsid w:val="001B50B8"/>
    <w:rsid w:val="001B6104"/>
    <w:rsid w:val="001B65E2"/>
    <w:rsid w:val="001C021A"/>
    <w:rsid w:val="001C03A7"/>
    <w:rsid w:val="001C0676"/>
    <w:rsid w:val="001C101B"/>
    <w:rsid w:val="001C16BD"/>
    <w:rsid w:val="001C21D1"/>
    <w:rsid w:val="001C2F07"/>
    <w:rsid w:val="001C42AF"/>
    <w:rsid w:val="001C496D"/>
    <w:rsid w:val="001C4DA5"/>
    <w:rsid w:val="001C5435"/>
    <w:rsid w:val="001C5A33"/>
    <w:rsid w:val="001C5C56"/>
    <w:rsid w:val="001C60F2"/>
    <w:rsid w:val="001C62F5"/>
    <w:rsid w:val="001C63AB"/>
    <w:rsid w:val="001C6E85"/>
    <w:rsid w:val="001C70B5"/>
    <w:rsid w:val="001C712B"/>
    <w:rsid w:val="001C717D"/>
    <w:rsid w:val="001D0834"/>
    <w:rsid w:val="001D1920"/>
    <w:rsid w:val="001D295B"/>
    <w:rsid w:val="001D2EDA"/>
    <w:rsid w:val="001D458C"/>
    <w:rsid w:val="001D4F9D"/>
    <w:rsid w:val="001D6148"/>
    <w:rsid w:val="001D6546"/>
    <w:rsid w:val="001D69EF"/>
    <w:rsid w:val="001D6E20"/>
    <w:rsid w:val="001E0103"/>
    <w:rsid w:val="001E1017"/>
    <w:rsid w:val="001E14AA"/>
    <w:rsid w:val="001E179A"/>
    <w:rsid w:val="001E1B56"/>
    <w:rsid w:val="001E238A"/>
    <w:rsid w:val="001E2F9A"/>
    <w:rsid w:val="001E33A4"/>
    <w:rsid w:val="001E3418"/>
    <w:rsid w:val="001E3981"/>
    <w:rsid w:val="001E3FE3"/>
    <w:rsid w:val="001E4464"/>
    <w:rsid w:val="001E5AD9"/>
    <w:rsid w:val="001E5EAE"/>
    <w:rsid w:val="001E64AD"/>
    <w:rsid w:val="001E7BAF"/>
    <w:rsid w:val="001F09F9"/>
    <w:rsid w:val="001F12A8"/>
    <w:rsid w:val="001F1C6A"/>
    <w:rsid w:val="001F2376"/>
    <w:rsid w:val="001F25BD"/>
    <w:rsid w:val="001F2BEF"/>
    <w:rsid w:val="001F2EC1"/>
    <w:rsid w:val="001F2F26"/>
    <w:rsid w:val="001F30E8"/>
    <w:rsid w:val="001F32C2"/>
    <w:rsid w:val="001F3361"/>
    <w:rsid w:val="001F446E"/>
    <w:rsid w:val="001F51B9"/>
    <w:rsid w:val="001F5F22"/>
    <w:rsid w:val="001F6035"/>
    <w:rsid w:val="001F6539"/>
    <w:rsid w:val="001F73D9"/>
    <w:rsid w:val="001F766B"/>
    <w:rsid w:val="00200A99"/>
    <w:rsid w:val="00200C0D"/>
    <w:rsid w:val="00202CC8"/>
    <w:rsid w:val="00202E38"/>
    <w:rsid w:val="00203B29"/>
    <w:rsid w:val="00203B9F"/>
    <w:rsid w:val="00203CB3"/>
    <w:rsid w:val="0020402E"/>
    <w:rsid w:val="002043D3"/>
    <w:rsid w:val="002044B2"/>
    <w:rsid w:val="00205AFF"/>
    <w:rsid w:val="00206024"/>
    <w:rsid w:val="0020612C"/>
    <w:rsid w:val="00206229"/>
    <w:rsid w:val="002065EA"/>
    <w:rsid w:val="00206A66"/>
    <w:rsid w:val="00206B73"/>
    <w:rsid w:val="002070B3"/>
    <w:rsid w:val="0020724D"/>
    <w:rsid w:val="002072EB"/>
    <w:rsid w:val="00207C42"/>
    <w:rsid w:val="00210534"/>
    <w:rsid w:val="0021096B"/>
    <w:rsid w:val="00211908"/>
    <w:rsid w:val="00212533"/>
    <w:rsid w:val="0021280D"/>
    <w:rsid w:val="00213303"/>
    <w:rsid w:val="002139A5"/>
    <w:rsid w:val="00213BFF"/>
    <w:rsid w:val="00214B3C"/>
    <w:rsid w:val="00214FA0"/>
    <w:rsid w:val="00215062"/>
    <w:rsid w:val="00215E6B"/>
    <w:rsid w:val="0021648C"/>
    <w:rsid w:val="00216A7B"/>
    <w:rsid w:val="00216DF5"/>
    <w:rsid w:val="00216FE2"/>
    <w:rsid w:val="002178E6"/>
    <w:rsid w:val="002202C6"/>
    <w:rsid w:val="00220B1B"/>
    <w:rsid w:val="0022125D"/>
    <w:rsid w:val="00222A61"/>
    <w:rsid w:val="00223866"/>
    <w:rsid w:val="002245C1"/>
    <w:rsid w:val="00224688"/>
    <w:rsid w:val="0022484D"/>
    <w:rsid w:val="00224D99"/>
    <w:rsid w:val="002255F3"/>
    <w:rsid w:val="002257B0"/>
    <w:rsid w:val="00225D5E"/>
    <w:rsid w:val="00225F37"/>
    <w:rsid w:val="00226391"/>
    <w:rsid w:val="00227040"/>
    <w:rsid w:val="00227340"/>
    <w:rsid w:val="00230A7C"/>
    <w:rsid w:val="002312EA"/>
    <w:rsid w:val="00231F52"/>
    <w:rsid w:val="002336D0"/>
    <w:rsid w:val="002336DA"/>
    <w:rsid w:val="0023387D"/>
    <w:rsid w:val="00234943"/>
    <w:rsid w:val="00234B11"/>
    <w:rsid w:val="00235B36"/>
    <w:rsid w:val="00236A32"/>
    <w:rsid w:val="00241D6A"/>
    <w:rsid w:val="00242274"/>
    <w:rsid w:val="00242937"/>
    <w:rsid w:val="00243EB9"/>
    <w:rsid w:val="00244161"/>
    <w:rsid w:val="0024417B"/>
    <w:rsid w:val="0024458B"/>
    <w:rsid w:val="00245905"/>
    <w:rsid w:val="0024604B"/>
    <w:rsid w:val="002477F2"/>
    <w:rsid w:val="00250228"/>
    <w:rsid w:val="002503D7"/>
    <w:rsid w:val="002509E0"/>
    <w:rsid w:val="00250AF3"/>
    <w:rsid w:val="00250CA1"/>
    <w:rsid w:val="00251ADC"/>
    <w:rsid w:val="002520DC"/>
    <w:rsid w:val="00252DEA"/>
    <w:rsid w:val="0025348D"/>
    <w:rsid w:val="00254191"/>
    <w:rsid w:val="00255168"/>
    <w:rsid w:val="00256129"/>
    <w:rsid w:val="00256F12"/>
    <w:rsid w:val="002571CF"/>
    <w:rsid w:val="00257A4D"/>
    <w:rsid w:val="00257E26"/>
    <w:rsid w:val="00260C70"/>
    <w:rsid w:val="00261E89"/>
    <w:rsid w:val="00262353"/>
    <w:rsid w:val="0026259E"/>
    <w:rsid w:val="00262D6A"/>
    <w:rsid w:val="00263B9D"/>
    <w:rsid w:val="002651DB"/>
    <w:rsid w:val="00265A6E"/>
    <w:rsid w:val="00266705"/>
    <w:rsid w:val="00266A7A"/>
    <w:rsid w:val="00267665"/>
    <w:rsid w:val="00271161"/>
    <w:rsid w:val="002712CF"/>
    <w:rsid w:val="00272336"/>
    <w:rsid w:val="00273E91"/>
    <w:rsid w:val="0027406A"/>
    <w:rsid w:val="002746B1"/>
    <w:rsid w:val="00274EC6"/>
    <w:rsid w:val="00275C8C"/>
    <w:rsid w:val="0027744D"/>
    <w:rsid w:val="00281390"/>
    <w:rsid w:val="00281A30"/>
    <w:rsid w:val="00282274"/>
    <w:rsid w:val="002822D2"/>
    <w:rsid w:val="00282421"/>
    <w:rsid w:val="002833AA"/>
    <w:rsid w:val="00283A9A"/>
    <w:rsid w:val="00283D5F"/>
    <w:rsid w:val="00284AE5"/>
    <w:rsid w:val="00285EB0"/>
    <w:rsid w:val="002862FD"/>
    <w:rsid w:val="00286D98"/>
    <w:rsid w:val="00286E32"/>
    <w:rsid w:val="002874BD"/>
    <w:rsid w:val="00287F3E"/>
    <w:rsid w:val="00290068"/>
    <w:rsid w:val="0029024E"/>
    <w:rsid w:val="002902A7"/>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770"/>
    <w:rsid w:val="00296D8C"/>
    <w:rsid w:val="00296F77"/>
    <w:rsid w:val="0029709E"/>
    <w:rsid w:val="002A0234"/>
    <w:rsid w:val="002A0394"/>
    <w:rsid w:val="002A0694"/>
    <w:rsid w:val="002A12EC"/>
    <w:rsid w:val="002A21DA"/>
    <w:rsid w:val="002A3C7F"/>
    <w:rsid w:val="002A460D"/>
    <w:rsid w:val="002A483E"/>
    <w:rsid w:val="002A4F26"/>
    <w:rsid w:val="002A56A5"/>
    <w:rsid w:val="002A5824"/>
    <w:rsid w:val="002A5A49"/>
    <w:rsid w:val="002A5C83"/>
    <w:rsid w:val="002A6D11"/>
    <w:rsid w:val="002A6FCC"/>
    <w:rsid w:val="002A7119"/>
    <w:rsid w:val="002A72C1"/>
    <w:rsid w:val="002B0561"/>
    <w:rsid w:val="002B1775"/>
    <w:rsid w:val="002B18DF"/>
    <w:rsid w:val="002B20FB"/>
    <w:rsid w:val="002B3319"/>
    <w:rsid w:val="002B35F3"/>
    <w:rsid w:val="002B37A1"/>
    <w:rsid w:val="002B3DFF"/>
    <w:rsid w:val="002B4A8C"/>
    <w:rsid w:val="002B4D46"/>
    <w:rsid w:val="002B4F95"/>
    <w:rsid w:val="002B50EC"/>
    <w:rsid w:val="002B66B4"/>
    <w:rsid w:val="002B6B05"/>
    <w:rsid w:val="002B6C5A"/>
    <w:rsid w:val="002B7052"/>
    <w:rsid w:val="002B71B6"/>
    <w:rsid w:val="002B71C5"/>
    <w:rsid w:val="002B7A15"/>
    <w:rsid w:val="002B7B4C"/>
    <w:rsid w:val="002C1F29"/>
    <w:rsid w:val="002C2211"/>
    <w:rsid w:val="002C2597"/>
    <w:rsid w:val="002C2C80"/>
    <w:rsid w:val="002C3390"/>
    <w:rsid w:val="002C34B4"/>
    <w:rsid w:val="002C3CED"/>
    <w:rsid w:val="002C48DF"/>
    <w:rsid w:val="002C4DD4"/>
    <w:rsid w:val="002C4E9F"/>
    <w:rsid w:val="002C54C3"/>
    <w:rsid w:val="002C5747"/>
    <w:rsid w:val="002C57C7"/>
    <w:rsid w:val="002C5FF7"/>
    <w:rsid w:val="002D09D8"/>
    <w:rsid w:val="002D411B"/>
    <w:rsid w:val="002D414B"/>
    <w:rsid w:val="002D4C49"/>
    <w:rsid w:val="002D4CEF"/>
    <w:rsid w:val="002D557C"/>
    <w:rsid w:val="002D5F0F"/>
    <w:rsid w:val="002D5F11"/>
    <w:rsid w:val="002D6022"/>
    <w:rsid w:val="002D6142"/>
    <w:rsid w:val="002D65AC"/>
    <w:rsid w:val="002D6A19"/>
    <w:rsid w:val="002D7586"/>
    <w:rsid w:val="002E0239"/>
    <w:rsid w:val="002E199E"/>
    <w:rsid w:val="002E1F6F"/>
    <w:rsid w:val="002E2326"/>
    <w:rsid w:val="002E2655"/>
    <w:rsid w:val="002E321E"/>
    <w:rsid w:val="002E3A49"/>
    <w:rsid w:val="002E3EB4"/>
    <w:rsid w:val="002E3F33"/>
    <w:rsid w:val="002E48B2"/>
    <w:rsid w:val="002E4AD9"/>
    <w:rsid w:val="002E4F86"/>
    <w:rsid w:val="002E5300"/>
    <w:rsid w:val="002E5DA9"/>
    <w:rsid w:val="002E685E"/>
    <w:rsid w:val="002E6D33"/>
    <w:rsid w:val="002E7030"/>
    <w:rsid w:val="002E7ADC"/>
    <w:rsid w:val="002F0EB3"/>
    <w:rsid w:val="002F19F8"/>
    <w:rsid w:val="002F2191"/>
    <w:rsid w:val="002F2653"/>
    <w:rsid w:val="002F26DC"/>
    <w:rsid w:val="002F2948"/>
    <w:rsid w:val="002F2D7A"/>
    <w:rsid w:val="002F3CA5"/>
    <w:rsid w:val="002F498F"/>
    <w:rsid w:val="002F4FF3"/>
    <w:rsid w:val="002F67A8"/>
    <w:rsid w:val="002F697C"/>
    <w:rsid w:val="002F6D6A"/>
    <w:rsid w:val="002F76A5"/>
    <w:rsid w:val="002F78B7"/>
    <w:rsid w:val="002F7EBD"/>
    <w:rsid w:val="002F7F68"/>
    <w:rsid w:val="003005D0"/>
    <w:rsid w:val="00301ADC"/>
    <w:rsid w:val="00301F00"/>
    <w:rsid w:val="00302C8C"/>
    <w:rsid w:val="00302F1E"/>
    <w:rsid w:val="00303616"/>
    <w:rsid w:val="0030378A"/>
    <w:rsid w:val="003039F2"/>
    <w:rsid w:val="00303B86"/>
    <w:rsid w:val="00304024"/>
    <w:rsid w:val="00304C72"/>
    <w:rsid w:val="00305625"/>
    <w:rsid w:val="003056D7"/>
    <w:rsid w:val="00305B9B"/>
    <w:rsid w:val="0030611C"/>
    <w:rsid w:val="003061C3"/>
    <w:rsid w:val="00306CB2"/>
    <w:rsid w:val="00306DCD"/>
    <w:rsid w:val="00307C3F"/>
    <w:rsid w:val="003109B8"/>
    <w:rsid w:val="00310B27"/>
    <w:rsid w:val="003127E8"/>
    <w:rsid w:val="00315431"/>
    <w:rsid w:val="00315C80"/>
    <w:rsid w:val="00315DFD"/>
    <w:rsid w:val="00316E92"/>
    <w:rsid w:val="00317310"/>
    <w:rsid w:val="00317350"/>
    <w:rsid w:val="0032020C"/>
    <w:rsid w:val="00320600"/>
    <w:rsid w:val="00320E1E"/>
    <w:rsid w:val="00321B34"/>
    <w:rsid w:val="0032275D"/>
    <w:rsid w:val="00322893"/>
    <w:rsid w:val="0032329F"/>
    <w:rsid w:val="00323C40"/>
    <w:rsid w:val="00323E90"/>
    <w:rsid w:val="003243E1"/>
    <w:rsid w:val="003244A3"/>
    <w:rsid w:val="00325475"/>
    <w:rsid w:val="003257C8"/>
    <w:rsid w:val="00326980"/>
    <w:rsid w:val="00327511"/>
    <w:rsid w:val="003275E3"/>
    <w:rsid w:val="003276E6"/>
    <w:rsid w:val="003277B6"/>
    <w:rsid w:val="003300CA"/>
    <w:rsid w:val="00330B5E"/>
    <w:rsid w:val="00331D31"/>
    <w:rsid w:val="00331ED3"/>
    <w:rsid w:val="003324E5"/>
    <w:rsid w:val="00334D62"/>
    <w:rsid w:val="00334E52"/>
    <w:rsid w:val="00334F06"/>
    <w:rsid w:val="00335582"/>
    <w:rsid w:val="00335A54"/>
    <w:rsid w:val="00335F42"/>
    <w:rsid w:val="003370A7"/>
    <w:rsid w:val="00337A08"/>
    <w:rsid w:val="00337F2B"/>
    <w:rsid w:val="00341F8C"/>
    <w:rsid w:val="00342064"/>
    <w:rsid w:val="00342281"/>
    <w:rsid w:val="00342D46"/>
    <w:rsid w:val="00343062"/>
    <w:rsid w:val="003439D3"/>
    <w:rsid w:val="003449EC"/>
    <w:rsid w:val="00344CBE"/>
    <w:rsid w:val="00345395"/>
    <w:rsid w:val="003457F7"/>
    <w:rsid w:val="0034634F"/>
    <w:rsid w:val="003472A7"/>
    <w:rsid w:val="003501AF"/>
    <w:rsid w:val="003502D4"/>
    <w:rsid w:val="00350B38"/>
    <w:rsid w:val="00350D0C"/>
    <w:rsid w:val="003510B7"/>
    <w:rsid w:val="0035180C"/>
    <w:rsid w:val="00351F9F"/>
    <w:rsid w:val="00353330"/>
    <w:rsid w:val="00354970"/>
    <w:rsid w:val="00354DD2"/>
    <w:rsid w:val="00355A81"/>
    <w:rsid w:val="00356EC2"/>
    <w:rsid w:val="00357A00"/>
    <w:rsid w:val="00360C99"/>
    <w:rsid w:val="0036111D"/>
    <w:rsid w:val="00361B53"/>
    <w:rsid w:val="00361E9A"/>
    <w:rsid w:val="003623D4"/>
    <w:rsid w:val="00362B71"/>
    <w:rsid w:val="00362DD6"/>
    <w:rsid w:val="00362EA4"/>
    <w:rsid w:val="00363D0C"/>
    <w:rsid w:val="003648CD"/>
    <w:rsid w:val="003654A8"/>
    <w:rsid w:val="00366332"/>
    <w:rsid w:val="003663A5"/>
    <w:rsid w:val="00367887"/>
    <w:rsid w:val="00367916"/>
    <w:rsid w:val="00367EA2"/>
    <w:rsid w:val="00372218"/>
    <w:rsid w:val="003727B7"/>
    <w:rsid w:val="00372A31"/>
    <w:rsid w:val="00372AD0"/>
    <w:rsid w:val="00372C14"/>
    <w:rsid w:val="00372E4D"/>
    <w:rsid w:val="00373BF9"/>
    <w:rsid w:val="00373F8C"/>
    <w:rsid w:val="003746A9"/>
    <w:rsid w:val="00375780"/>
    <w:rsid w:val="003759B6"/>
    <w:rsid w:val="00375EBB"/>
    <w:rsid w:val="00376135"/>
    <w:rsid w:val="00376538"/>
    <w:rsid w:val="003773D0"/>
    <w:rsid w:val="0037751B"/>
    <w:rsid w:val="00380A1C"/>
    <w:rsid w:val="00380DD9"/>
    <w:rsid w:val="00381D41"/>
    <w:rsid w:val="003838A6"/>
    <w:rsid w:val="00384D64"/>
    <w:rsid w:val="00385377"/>
    <w:rsid w:val="00385561"/>
    <w:rsid w:val="00385EF5"/>
    <w:rsid w:val="00385F77"/>
    <w:rsid w:val="0038673B"/>
    <w:rsid w:val="0038732A"/>
    <w:rsid w:val="00387DEB"/>
    <w:rsid w:val="00387E77"/>
    <w:rsid w:val="003909F9"/>
    <w:rsid w:val="00390D4D"/>
    <w:rsid w:val="003918FA"/>
    <w:rsid w:val="00392241"/>
    <w:rsid w:val="00392B99"/>
    <w:rsid w:val="00392DBC"/>
    <w:rsid w:val="00392FF5"/>
    <w:rsid w:val="003931AE"/>
    <w:rsid w:val="00394524"/>
    <w:rsid w:val="003947DD"/>
    <w:rsid w:val="00394CD1"/>
    <w:rsid w:val="0039566C"/>
    <w:rsid w:val="003959B9"/>
    <w:rsid w:val="00395EA1"/>
    <w:rsid w:val="00397367"/>
    <w:rsid w:val="003A0BE9"/>
    <w:rsid w:val="003A14CC"/>
    <w:rsid w:val="003A192E"/>
    <w:rsid w:val="003A193D"/>
    <w:rsid w:val="003A1C41"/>
    <w:rsid w:val="003A25DC"/>
    <w:rsid w:val="003A28AA"/>
    <w:rsid w:val="003A2DD8"/>
    <w:rsid w:val="003A2FAF"/>
    <w:rsid w:val="003A2FC3"/>
    <w:rsid w:val="003A3684"/>
    <w:rsid w:val="003A48C1"/>
    <w:rsid w:val="003A48C6"/>
    <w:rsid w:val="003A5593"/>
    <w:rsid w:val="003A5743"/>
    <w:rsid w:val="003A5DB4"/>
    <w:rsid w:val="003A5FD5"/>
    <w:rsid w:val="003A60F6"/>
    <w:rsid w:val="003A6583"/>
    <w:rsid w:val="003A6DD9"/>
    <w:rsid w:val="003A7629"/>
    <w:rsid w:val="003A7D7E"/>
    <w:rsid w:val="003A7EEE"/>
    <w:rsid w:val="003B030B"/>
    <w:rsid w:val="003B0751"/>
    <w:rsid w:val="003B1033"/>
    <w:rsid w:val="003B1239"/>
    <w:rsid w:val="003B1722"/>
    <w:rsid w:val="003B2972"/>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4D61"/>
    <w:rsid w:val="003C52A2"/>
    <w:rsid w:val="003C55D0"/>
    <w:rsid w:val="003C5B06"/>
    <w:rsid w:val="003C5B54"/>
    <w:rsid w:val="003C6217"/>
    <w:rsid w:val="003C644C"/>
    <w:rsid w:val="003C64A8"/>
    <w:rsid w:val="003C6EC0"/>
    <w:rsid w:val="003D0030"/>
    <w:rsid w:val="003D0741"/>
    <w:rsid w:val="003D11EB"/>
    <w:rsid w:val="003D16A3"/>
    <w:rsid w:val="003D186D"/>
    <w:rsid w:val="003D1CA3"/>
    <w:rsid w:val="003D388F"/>
    <w:rsid w:val="003D456D"/>
    <w:rsid w:val="003D4AFE"/>
    <w:rsid w:val="003D5112"/>
    <w:rsid w:val="003D59AF"/>
    <w:rsid w:val="003D6872"/>
    <w:rsid w:val="003D70BB"/>
    <w:rsid w:val="003D750D"/>
    <w:rsid w:val="003D7C25"/>
    <w:rsid w:val="003E0A85"/>
    <w:rsid w:val="003E0C0F"/>
    <w:rsid w:val="003E0EF6"/>
    <w:rsid w:val="003E14D1"/>
    <w:rsid w:val="003E1AD2"/>
    <w:rsid w:val="003E3FB3"/>
    <w:rsid w:val="003E47EE"/>
    <w:rsid w:val="003E4BDE"/>
    <w:rsid w:val="003E5B14"/>
    <w:rsid w:val="003E5D4B"/>
    <w:rsid w:val="003E6466"/>
    <w:rsid w:val="003E6B46"/>
    <w:rsid w:val="003E6D88"/>
    <w:rsid w:val="003E76A5"/>
    <w:rsid w:val="003E7D03"/>
    <w:rsid w:val="003F084D"/>
    <w:rsid w:val="003F0947"/>
    <w:rsid w:val="003F0D96"/>
    <w:rsid w:val="003F26F1"/>
    <w:rsid w:val="003F3700"/>
    <w:rsid w:val="003F3EEA"/>
    <w:rsid w:val="003F4123"/>
    <w:rsid w:val="003F53E3"/>
    <w:rsid w:val="003F5AF1"/>
    <w:rsid w:val="003F5BAB"/>
    <w:rsid w:val="003F61E6"/>
    <w:rsid w:val="003F74BC"/>
    <w:rsid w:val="004007A3"/>
    <w:rsid w:val="00402F42"/>
    <w:rsid w:val="0040370A"/>
    <w:rsid w:val="00403E37"/>
    <w:rsid w:val="00404496"/>
    <w:rsid w:val="00404A7D"/>
    <w:rsid w:val="004052D0"/>
    <w:rsid w:val="004058F2"/>
    <w:rsid w:val="00406D09"/>
    <w:rsid w:val="0040700A"/>
    <w:rsid w:val="004076B5"/>
    <w:rsid w:val="00407C81"/>
    <w:rsid w:val="0041009B"/>
    <w:rsid w:val="0041186A"/>
    <w:rsid w:val="00412D98"/>
    <w:rsid w:val="00413741"/>
    <w:rsid w:val="004147A9"/>
    <w:rsid w:val="00416361"/>
    <w:rsid w:val="00416BC3"/>
    <w:rsid w:val="004212A2"/>
    <w:rsid w:val="0042170B"/>
    <w:rsid w:val="004217B2"/>
    <w:rsid w:val="004219ED"/>
    <w:rsid w:val="00421D45"/>
    <w:rsid w:val="00422617"/>
    <w:rsid w:val="00422D60"/>
    <w:rsid w:val="00422E1D"/>
    <w:rsid w:val="00423A44"/>
    <w:rsid w:val="00423E27"/>
    <w:rsid w:val="004241EA"/>
    <w:rsid w:val="0042534A"/>
    <w:rsid w:val="004253E0"/>
    <w:rsid w:val="00425A57"/>
    <w:rsid w:val="00425E6E"/>
    <w:rsid w:val="004263A2"/>
    <w:rsid w:val="004304F9"/>
    <w:rsid w:val="0043056C"/>
    <w:rsid w:val="00430E1A"/>
    <w:rsid w:val="00431040"/>
    <w:rsid w:val="004313D3"/>
    <w:rsid w:val="0043141C"/>
    <w:rsid w:val="0043193E"/>
    <w:rsid w:val="00432F16"/>
    <w:rsid w:val="00433126"/>
    <w:rsid w:val="004337D2"/>
    <w:rsid w:val="00433CCD"/>
    <w:rsid w:val="00435033"/>
    <w:rsid w:val="00435593"/>
    <w:rsid w:val="004355DA"/>
    <w:rsid w:val="0043677A"/>
    <w:rsid w:val="004368A7"/>
    <w:rsid w:val="00436C44"/>
    <w:rsid w:val="0044031E"/>
    <w:rsid w:val="004403E9"/>
    <w:rsid w:val="004404AE"/>
    <w:rsid w:val="004408EF"/>
    <w:rsid w:val="00440C6B"/>
    <w:rsid w:val="00441627"/>
    <w:rsid w:val="0044188B"/>
    <w:rsid w:val="0044242F"/>
    <w:rsid w:val="00442A2C"/>
    <w:rsid w:val="00442F6E"/>
    <w:rsid w:val="00444A18"/>
    <w:rsid w:val="004453D2"/>
    <w:rsid w:val="004458C8"/>
    <w:rsid w:val="00446EB4"/>
    <w:rsid w:val="00446ECC"/>
    <w:rsid w:val="004477F2"/>
    <w:rsid w:val="00447B6E"/>
    <w:rsid w:val="004505BF"/>
    <w:rsid w:val="004509BF"/>
    <w:rsid w:val="00451F86"/>
    <w:rsid w:val="0045296E"/>
    <w:rsid w:val="00452B0D"/>
    <w:rsid w:val="0045342B"/>
    <w:rsid w:val="00453DA3"/>
    <w:rsid w:val="00454868"/>
    <w:rsid w:val="00454A3E"/>
    <w:rsid w:val="00455D5C"/>
    <w:rsid w:val="00456227"/>
    <w:rsid w:val="0045758F"/>
    <w:rsid w:val="0045796C"/>
    <w:rsid w:val="00462119"/>
    <w:rsid w:val="004627A8"/>
    <w:rsid w:val="00462FEA"/>
    <w:rsid w:val="0046338E"/>
    <w:rsid w:val="00463433"/>
    <w:rsid w:val="004636DB"/>
    <w:rsid w:val="00463F78"/>
    <w:rsid w:val="00464F32"/>
    <w:rsid w:val="004653E3"/>
    <w:rsid w:val="00465984"/>
    <w:rsid w:val="00465A77"/>
    <w:rsid w:val="004703B7"/>
    <w:rsid w:val="0047046E"/>
    <w:rsid w:val="00470C7F"/>
    <w:rsid w:val="00470D2B"/>
    <w:rsid w:val="00471B39"/>
    <w:rsid w:val="00472488"/>
    <w:rsid w:val="00472A64"/>
    <w:rsid w:val="00473497"/>
    <w:rsid w:val="00473D88"/>
    <w:rsid w:val="00473EE7"/>
    <w:rsid w:val="0047422A"/>
    <w:rsid w:val="0047470B"/>
    <w:rsid w:val="004749E0"/>
    <w:rsid w:val="00474DD2"/>
    <w:rsid w:val="00474EA2"/>
    <w:rsid w:val="004755C2"/>
    <w:rsid w:val="00475D69"/>
    <w:rsid w:val="00475DD3"/>
    <w:rsid w:val="0047649C"/>
    <w:rsid w:val="004765AB"/>
    <w:rsid w:val="0047673B"/>
    <w:rsid w:val="004774ED"/>
    <w:rsid w:val="004814F8"/>
    <w:rsid w:val="0048184B"/>
    <w:rsid w:val="00481971"/>
    <w:rsid w:val="00482A63"/>
    <w:rsid w:val="0048398E"/>
    <w:rsid w:val="00483F3E"/>
    <w:rsid w:val="00484A86"/>
    <w:rsid w:val="00484B09"/>
    <w:rsid w:val="004856E8"/>
    <w:rsid w:val="00486B08"/>
    <w:rsid w:val="00486F2F"/>
    <w:rsid w:val="00487510"/>
    <w:rsid w:val="00490168"/>
    <w:rsid w:val="00490EEA"/>
    <w:rsid w:val="00491172"/>
    <w:rsid w:val="00492CBA"/>
    <w:rsid w:val="00492F38"/>
    <w:rsid w:val="00492FEC"/>
    <w:rsid w:val="0049339F"/>
    <w:rsid w:val="00493EE7"/>
    <w:rsid w:val="00494A57"/>
    <w:rsid w:val="0049500F"/>
    <w:rsid w:val="0049525B"/>
    <w:rsid w:val="004959AC"/>
    <w:rsid w:val="0049643F"/>
    <w:rsid w:val="004965FD"/>
    <w:rsid w:val="00496906"/>
    <w:rsid w:val="004976C4"/>
    <w:rsid w:val="004A2FDB"/>
    <w:rsid w:val="004A3013"/>
    <w:rsid w:val="004A4441"/>
    <w:rsid w:val="004A44AF"/>
    <w:rsid w:val="004A479B"/>
    <w:rsid w:val="004A4C2B"/>
    <w:rsid w:val="004A4E29"/>
    <w:rsid w:val="004A4EF0"/>
    <w:rsid w:val="004A523D"/>
    <w:rsid w:val="004A52C3"/>
    <w:rsid w:val="004A5417"/>
    <w:rsid w:val="004A544F"/>
    <w:rsid w:val="004A55B5"/>
    <w:rsid w:val="004A6110"/>
    <w:rsid w:val="004A6744"/>
    <w:rsid w:val="004A72DF"/>
    <w:rsid w:val="004A73C1"/>
    <w:rsid w:val="004A7DC5"/>
    <w:rsid w:val="004B089F"/>
    <w:rsid w:val="004B1279"/>
    <w:rsid w:val="004B176E"/>
    <w:rsid w:val="004B2540"/>
    <w:rsid w:val="004B3A93"/>
    <w:rsid w:val="004B3B22"/>
    <w:rsid w:val="004B3B4E"/>
    <w:rsid w:val="004B47A1"/>
    <w:rsid w:val="004B495F"/>
    <w:rsid w:val="004B4CB0"/>
    <w:rsid w:val="004B58C4"/>
    <w:rsid w:val="004B5B1E"/>
    <w:rsid w:val="004B5FE2"/>
    <w:rsid w:val="004B617A"/>
    <w:rsid w:val="004B6599"/>
    <w:rsid w:val="004C027D"/>
    <w:rsid w:val="004C14D4"/>
    <w:rsid w:val="004C14EE"/>
    <w:rsid w:val="004C1FE8"/>
    <w:rsid w:val="004C2838"/>
    <w:rsid w:val="004C32D7"/>
    <w:rsid w:val="004C3FD5"/>
    <w:rsid w:val="004C412A"/>
    <w:rsid w:val="004C4852"/>
    <w:rsid w:val="004C708B"/>
    <w:rsid w:val="004C7DFA"/>
    <w:rsid w:val="004D04FC"/>
    <w:rsid w:val="004D0996"/>
    <w:rsid w:val="004D0AE6"/>
    <w:rsid w:val="004D131D"/>
    <w:rsid w:val="004D1342"/>
    <w:rsid w:val="004D13A0"/>
    <w:rsid w:val="004D1E03"/>
    <w:rsid w:val="004D1ED1"/>
    <w:rsid w:val="004D4775"/>
    <w:rsid w:val="004D5A43"/>
    <w:rsid w:val="004D5A8E"/>
    <w:rsid w:val="004D5B70"/>
    <w:rsid w:val="004D6213"/>
    <w:rsid w:val="004D660A"/>
    <w:rsid w:val="004D6937"/>
    <w:rsid w:val="004D6B7B"/>
    <w:rsid w:val="004D6C8A"/>
    <w:rsid w:val="004D6DC4"/>
    <w:rsid w:val="004D72CD"/>
    <w:rsid w:val="004D7410"/>
    <w:rsid w:val="004E0A68"/>
    <w:rsid w:val="004E1826"/>
    <w:rsid w:val="004E1951"/>
    <w:rsid w:val="004E1C84"/>
    <w:rsid w:val="004E1ECE"/>
    <w:rsid w:val="004E1F5C"/>
    <w:rsid w:val="004E209B"/>
    <w:rsid w:val="004E3832"/>
    <w:rsid w:val="004E4428"/>
    <w:rsid w:val="004E5457"/>
    <w:rsid w:val="004E5A56"/>
    <w:rsid w:val="004E5A64"/>
    <w:rsid w:val="004E5C51"/>
    <w:rsid w:val="004E5FC2"/>
    <w:rsid w:val="004E6C07"/>
    <w:rsid w:val="004F0A8D"/>
    <w:rsid w:val="004F1484"/>
    <w:rsid w:val="004F1997"/>
    <w:rsid w:val="004F291E"/>
    <w:rsid w:val="004F2CC4"/>
    <w:rsid w:val="004F3409"/>
    <w:rsid w:val="004F363C"/>
    <w:rsid w:val="004F3890"/>
    <w:rsid w:val="004F3D8C"/>
    <w:rsid w:val="004F4DE1"/>
    <w:rsid w:val="004F510A"/>
    <w:rsid w:val="004F6062"/>
    <w:rsid w:val="004F612B"/>
    <w:rsid w:val="004F64AD"/>
    <w:rsid w:val="004F67A3"/>
    <w:rsid w:val="004F67FC"/>
    <w:rsid w:val="004F6F18"/>
    <w:rsid w:val="004F6FEE"/>
    <w:rsid w:val="004F776F"/>
    <w:rsid w:val="004F7A66"/>
    <w:rsid w:val="004F7FF3"/>
    <w:rsid w:val="00501675"/>
    <w:rsid w:val="005021D9"/>
    <w:rsid w:val="0050257A"/>
    <w:rsid w:val="00504AEB"/>
    <w:rsid w:val="00504C74"/>
    <w:rsid w:val="00505492"/>
    <w:rsid w:val="005056F4"/>
    <w:rsid w:val="0050679B"/>
    <w:rsid w:val="00506A65"/>
    <w:rsid w:val="00506BB1"/>
    <w:rsid w:val="00507404"/>
    <w:rsid w:val="00507C9B"/>
    <w:rsid w:val="00510045"/>
    <w:rsid w:val="005108AF"/>
    <w:rsid w:val="005109DB"/>
    <w:rsid w:val="00510D4A"/>
    <w:rsid w:val="005112CB"/>
    <w:rsid w:val="00511F05"/>
    <w:rsid w:val="00511F2F"/>
    <w:rsid w:val="00512462"/>
    <w:rsid w:val="00512861"/>
    <w:rsid w:val="00512D87"/>
    <w:rsid w:val="0051402F"/>
    <w:rsid w:val="0051495C"/>
    <w:rsid w:val="0051535B"/>
    <w:rsid w:val="00515422"/>
    <w:rsid w:val="00515D2B"/>
    <w:rsid w:val="00515E3E"/>
    <w:rsid w:val="0051679D"/>
    <w:rsid w:val="0051749B"/>
    <w:rsid w:val="005175F8"/>
    <w:rsid w:val="00520FB2"/>
    <w:rsid w:val="005215FD"/>
    <w:rsid w:val="0052214D"/>
    <w:rsid w:val="005224D3"/>
    <w:rsid w:val="00522BAF"/>
    <w:rsid w:val="00522FB5"/>
    <w:rsid w:val="00522FB6"/>
    <w:rsid w:val="00523B13"/>
    <w:rsid w:val="00523BF3"/>
    <w:rsid w:val="005240FA"/>
    <w:rsid w:val="00524447"/>
    <w:rsid w:val="0052446F"/>
    <w:rsid w:val="00524C34"/>
    <w:rsid w:val="0052583E"/>
    <w:rsid w:val="00525856"/>
    <w:rsid w:val="005267F2"/>
    <w:rsid w:val="00527123"/>
    <w:rsid w:val="005279F1"/>
    <w:rsid w:val="00527B2B"/>
    <w:rsid w:val="00527F77"/>
    <w:rsid w:val="00530D55"/>
    <w:rsid w:val="00531B37"/>
    <w:rsid w:val="00534702"/>
    <w:rsid w:val="0053573F"/>
    <w:rsid w:val="00535BEC"/>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F71"/>
    <w:rsid w:val="00541F9F"/>
    <w:rsid w:val="0054462A"/>
    <w:rsid w:val="0054498E"/>
    <w:rsid w:val="00546102"/>
    <w:rsid w:val="00547018"/>
    <w:rsid w:val="005470E1"/>
    <w:rsid w:val="0055065B"/>
    <w:rsid w:val="00550919"/>
    <w:rsid w:val="00550D7D"/>
    <w:rsid w:val="00551E67"/>
    <w:rsid w:val="00552708"/>
    <w:rsid w:val="00553A37"/>
    <w:rsid w:val="00553C26"/>
    <w:rsid w:val="00553ED7"/>
    <w:rsid w:val="005547E4"/>
    <w:rsid w:val="00555070"/>
    <w:rsid w:val="00555307"/>
    <w:rsid w:val="005557CD"/>
    <w:rsid w:val="005559E6"/>
    <w:rsid w:val="00555A6F"/>
    <w:rsid w:val="00556813"/>
    <w:rsid w:val="005573F4"/>
    <w:rsid w:val="00557491"/>
    <w:rsid w:val="00557D92"/>
    <w:rsid w:val="00557DA5"/>
    <w:rsid w:val="005605F1"/>
    <w:rsid w:val="00560F8E"/>
    <w:rsid w:val="00561B14"/>
    <w:rsid w:val="00561CBB"/>
    <w:rsid w:val="00562AD5"/>
    <w:rsid w:val="0056359A"/>
    <w:rsid w:val="005648ED"/>
    <w:rsid w:val="005650B9"/>
    <w:rsid w:val="00565E9A"/>
    <w:rsid w:val="00566012"/>
    <w:rsid w:val="0056602E"/>
    <w:rsid w:val="00566957"/>
    <w:rsid w:val="00566A6A"/>
    <w:rsid w:val="00566F41"/>
    <w:rsid w:val="0056750A"/>
    <w:rsid w:val="00567618"/>
    <w:rsid w:val="00567CC5"/>
    <w:rsid w:val="00570E0F"/>
    <w:rsid w:val="00571104"/>
    <w:rsid w:val="00572813"/>
    <w:rsid w:val="00572BF0"/>
    <w:rsid w:val="00572DA9"/>
    <w:rsid w:val="005730F9"/>
    <w:rsid w:val="00574766"/>
    <w:rsid w:val="00575351"/>
    <w:rsid w:val="005767C5"/>
    <w:rsid w:val="00576BA4"/>
    <w:rsid w:val="00576D05"/>
    <w:rsid w:val="00576DEA"/>
    <w:rsid w:val="0057705F"/>
    <w:rsid w:val="00577412"/>
    <w:rsid w:val="00580A31"/>
    <w:rsid w:val="00580C6F"/>
    <w:rsid w:val="00581287"/>
    <w:rsid w:val="005828D0"/>
    <w:rsid w:val="005828E4"/>
    <w:rsid w:val="00582EFA"/>
    <w:rsid w:val="00582FDF"/>
    <w:rsid w:val="0058314B"/>
    <w:rsid w:val="00583D44"/>
    <w:rsid w:val="0058464B"/>
    <w:rsid w:val="00585922"/>
    <w:rsid w:val="00585972"/>
    <w:rsid w:val="00585DA8"/>
    <w:rsid w:val="0058606A"/>
    <w:rsid w:val="0058606B"/>
    <w:rsid w:val="00586502"/>
    <w:rsid w:val="005873E4"/>
    <w:rsid w:val="00587FBF"/>
    <w:rsid w:val="00591B73"/>
    <w:rsid w:val="00591FA1"/>
    <w:rsid w:val="00592C19"/>
    <w:rsid w:val="00592DBD"/>
    <w:rsid w:val="00592F8D"/>
    <w:rsid w:val="005937E0"/>
    <w:rsid w:val="00594A5B"/>
    <w:rsid w:val="005955FA"/>
    <w:rsid w:val="00595A8E"/>
    <w:rsid w:val="00595C9E"/>
    <w:rsid w:val="0059647D"/>
    <w:rsid w:val="0059656E"/>
    <w:rsid w:val="00596ACB"/>
    <w:rsid w:val="00597442"/>
    <w:rsid w:val="00597AB2"/>
    <w:rsid w:val="005A1394"/>
    <w:rsid w:val="005A224B"/>
    <w:rsid w:val="005A24A1"/>
    <w:rsid w:val="005A3175"/>
    <w:rsid w:val="005A3445"/>
    <w:rsid w:val="005A4558"/>
    <w:rsid w:val="005A555B"/>
    <w:rsid w:val="005A5CD2"/>
    <w:rsid w:val="005A7B5E"/>
    <w:rsid w:val="005B1204"/>
    <w:rsid w:val="005B17AE"/>
    <w:rsid w:val="005B2627"/>
    <w:rsid w:val="005B2629"/>
    <w:rsid w:val="005B2B9F"/>
    <w:rsid w:val="005B2D24"/>
    <w:rsid w:val="005B2E8B"/>
    <w:rsid w:val="005B32B1"/>
    <w:rsid w:val="005B4463"/>
    <w:rsid w:val="005B4472"/>
    <w:rsid w:val="005B49BF"/>
    <w:rsid w:val="005B56BB"/>
    <w:rsid w:val="005C0D8E"/>
    <w:rsid w:val="005C0DE9"/>
    <w:rsid w:val="005C1051"/>
    <w:rsid w:val="005C17D0"/>
    <w:rsid w:val="005C1940"/>
    <w:rsid w:val="005C196B"/>
    <w:rsid w:val="005C21C9"/>
    <w:rsid w:val="005C2878"/>
    <w:rsid w:val="005C29B8"/>
    <w:rsid w:val="005C2AA4"/>
    <w:rsid w:val="005C2CB9"/>
    <w:rsid w:val="005C2D1C"/>
    <w:rsid w:val="005C318A"/>
    <w:rsid w:val="005C3ED3"/>
    <w:rsid w:val="005C4EF4"/>
    <w:rsid w:val="005C63D1"/>
    <w:rsid w:val="005C64B8"/>
    <w:rsid w:val="005C7574"/>
    <w:rsid w:val="005D0F78"/>
    <w:rsid w:val="005D0FC8"/>
    <w:rsid w:val="005D13D0"/>
    <w:rsid w:val="005D14BE"/>
    <w:rsid w:val="005D29C1"/>
    <w:rsid w:val="005D2ABD"/>
    <w:rsid w:val="005D2D19"/>
    <w:rsid w:val="005D3919"/>
    <w:rsid w:val="005D4085"/>
    <w:rsid w:val="005D426A"/>
    <w:rsid w:val="005D4D8D"/>
    <w:rsid w:val="005D50C4"/>
    <w:rsid w:val="005D553A"/>
    <w:rsid w:val="005D58DD"/>
    <w:rsid w:val="005D7D50"/>
    <w:rsid w:val="005E046C"/>
    <w:rsid w:val="005E05BC"/>
    <w:rsid w:val="005E2850"/>
    <w:rsid w:val="005E2CD1"/>
    <w:rsid w:val="005E2DA7"/>
    <w:rsid w:val="005E2E87"/>
    <w:rsid w:val="005E3921"/>
    <w:rsid w:val="005E3B4E"/>
    <w:rsid w:val="005E468F"/>
    <w:rsid w:val="005E4769"/>
    <w:rsid w:val="005E4CB9"/>
    <w:rsid w:val="005E5132"/>
    <w:rsid w:val="005E5460"/>
    <w:rsid w:val="005E5476"/>
    <w:rsid w:val="005E5BCC"/>
    <w:rsid w:val="005E6BAC"/>
    <w:rsid w:val="005E6BCD"/>
    <w:rsid w:val="005E7DCD"/>
    <w:rsid w:val="005F101A"/>
    <w:rsid w:val="005F1102"/>
    <w:rsid w:val="005F23F8"/>
    <w:rsid w:val="005F280B"/>
    <w:rsid w:val="005F298B"/>
    <w:rsid w:val="005F3D0C"/>
    <w:rsid w:val="005F416B"/>
    <w:rsid w:val="005F4B06"/>
    <w:rsid w:val="005F5322"/>
    <w:rsid w:val="005F6B00"/>
    <w:rsid w:val="005F6B99"/>
    <w:rsid w:val="006003D1"/>
    <w:rsid w:val="00600AFF"/>
    <w:rsid w:val="00600C29"/>
    <w:rsid w:val="00602970"/>
    <w:rsid w:val="00602B09"/>
    <w:rsid w:val="0060687A"/>
    <w:rsid w:val="00606BC2"/>
    <w:rsid w:val="006070C2"/>
    <w:rsid w:val="00607739"/>
    <w:rsid w:val="00607D55"/>
    <w:rsid w:val="00607DDE"/>
    <w:rsid w:val="00610311"/>
    <w:rsid w:val="0061041F"/>
    <w:rsid w:val="00610B1A"/>
    <w:rsid w:val="00610DCF"/>
    <w:rsid w:val="00611112"/>
    <w:rsid w:val="0061155C"/>
    <w:rsid w:val="00613A76"/>
    <w:rsid w:val="00613CB7"/>
    <w:rsid w:val="006147C8"/>
    <w:rsid w:val="00614EA8"/>
    <w:rsid w:val="0061569E"/>
    <w:rsid w:val="00615F13"/>
    <w:rsid w:val="0061629B"/>
    <w:rsid w:val="00617F9C"/>
    <w:rsid w:val="00620204"/>
    <w:rsid w:val="006204D1"/>
    <w:rsid w:val="00620727"/>
    <w:rsid w:val="006212AD"/>
    <w:rsid w:val="00621814"/>
    <w:rsid w:val="00621A21"/>
    <w:rsid w:val="00621B84"/>
    <w:rsid w:val="00621E09"/>
    <w:rsid w:val="0062209E"/>
    <w:rsid w:val="006228A5"/>
    <w:rsid w:val="00622940"/>
    <w:rsid w:val="00623A4F"/>
    <w:rsid w:val="00623C59"/>
    <w:rsid w:val="00624DCD"/>
    <w:rsid w:val="00624EE2"/>
    <w:rsid w:val="006257D5"/>
    <w:rsid w:val="00625A41"/>
    <w:rsid w:val="0062653C"/>
    <w:rsid w:val="006266FF"/>
    <w:rsid w:val="00627199"/>
    <w:rsid w:val="006271A2"/>
    <w:rsid w:val="006273AC"/>
    <w:rsid w:val="00627EA7"/>
    <w:rsid w:val="00630029"/>
    <w:rsid w:val="0063223C"/>
    <w:rsid w:val="00632C61"/>
    <w:rsid w:val="00632D5D"/>
    <w:rsid w:val="00633972"/>
    <w:rsid w:val="00633A3F"/>
    <w:rsid w:val="00633E9B"/>
    <w:rsid w:val="00634451"/>
    <w:rsid w:val="006346F9"/>
    <w:rsid w:val="00635B32"/>
    <w:rsid w:val="00635EF4"/>
    <w:rsid w:val="00635F49"/>
    <w:rsid w:val="00636A47"/>
    <w:rsid w:val="006371CA"/>
    <w:rsid w:val="006374EC"/>
    <w:rsid w:val="00637CC5"/>
    <w:rsid w:val="0064006C"/>
    <w:rsid w:val="0064071E"/>
    <w:rsid w:val="00640DDE"/>
    <w:rsid w:val="0064114D"/>
    <w:rsid w:val="00641479"/>
    <w:rsid w:val="0064251D"/>
    <w:rsid w:val="0064266A"/>
    <w:rsid w:val="00642FD8"/>
    <w:rsid w:val="006431EA"/>
    <w:rsid w:val="0064411A"/>
    <w:rsid w:val="00647780"/>
    <w:rsid w:val="006505F7"/>
    <w:rsid w:val="00650B61"/>
    <w:rsid w:val="00652020"/>
    <w:rsid w:val="0065370E"/>
    <w:rsid w:val="00655903"/>
    <w:rsid w:val="00655F0A"/>
    <w:rsid w:val="00656216"/>
    <w:rsid w:val="006577F7"/>
    <w:rsid w:val="00661F5B"/>
    <w:rsid w:val="0066324C"/>
    <w:rsid w:val="00663C7F"/>
    <w:rsid w:val="006643DE"/>
    <w:rsid w:val="00664980"/>
    <w:rsid w:val="00664AF7"/>
    <w:rsid w:val="006653E3"/>
    <w:rsid w:val="00665739"/>
    <w:rsid w:val="00665B36"/>
    <w:rsid w:val="00665FFC"/>
    <w:rsid w:val="006661D7"/>
    <w:rsid w:val="006665FB"/>
    <w:rsid w:val="00666931"/>
    <w:rsid w:val="006678D5"/>
    <w:rsid w:val="00670071"/>
    <w:rsid w:val="00671A4F"/>
    <w:rsid w:val="0067229E"/>
    <w:rsid w:val="006725B3"/>
    <w:rsid w:val="00672719"/>
    <w:rsid w:val="00672B3B"/>
    <w:rsid w:val="00672C11"/>
    <w:rsid w:val="006736E4"/>
    <w:rsid w:val="006743D3"/>
    <w:rsid w:val="0067478A"/>
    <w:rsid w:val="00674D8E"/>
    <w:rsid w:val="006757E4"/>
    <w:rsid w:val="00676527"/>
    <w:rsid w:val="00676AAA"/>
    <w:rsid w:val="00676E9E"/>
    <w:rsid w:val="00680426"/>
    <w:rsid w:val="00681912"/>
    <w:rsid w:val="006819A6"/>
    <w:rsid w:val="0068254A"/>
    <w:rsid w:val="006830C4"/>
    <w:rsid w:val="00684423"/>
    <w:rsid w:val="00684EAF"/>
    <w:rsid w:val="00685629"/>
    <w:rsid w:val="00685648"/>
    <w:rsid w:val="00685C17"/>
    <w:rsid w:val="00686D38"/>
    <w:rsid w:val="00687007"/>
    <w:rsid w:val="006871D3"/>
    <w:rsid w:val="006874FE"/>
    <w:rsid w:val="006902B2"/>
    <w:rsid w:val="0069141C"/>
    <w:rsid w:val="006929BE"/>
    <w:rsid w:val="00692C71"/>
    <w:rsid w:val="00693689"/>
    <w:rsid w:val="00693711"/>
    <w:rsid w:val="00693799"/>
    <w:rsid w:val="006942FE"/>
    <w:rsid w:val="00694D72"/>
    <w:rsid w:val="00696542"/>
    <w:rsid w:val="00696D84"/>
    <w:rsid w:val="00697006"/>
    <w:rsid w:val="00697380"/>
    <w:rsid w:val="006A07D9"/>
    <w:rsid w:val="006A0CC2"/>
    <w:rsid w:val="006A0F9B"/>
    <w:rsid w:val="006A1257"/>
    <w:rsid w:val="006A14D0"/>
    <w:rsid w:val="006A1798"/>
    <w:rsid w:val="006A1D3A"/>
    <w:rsid w:val="006A3A5D"/>
    <w:rsid w:val="006A3A63"/>
    <w:rsid w:val="006A41B9"/>
    <w:rsid w:val="006A4741"/>
    <w:rsid w:val="006A5188"/>
    <w:rsid w:val="006A52E7"/>
    <w:rsid w:val="006A5A23"/>
    <w:rsid w:val="006A5D8B"/>
    <w:rsid w:val="006A64AB"/>
    <w:rsid w:val="006A656C"/>
    <w:rsid w:val="006A668A"/>
    <w:rsid w:val="006A6B03"/>
    <w:rsid w:val="006A7A86"/>
    <w:rsid w:val="006B112B"/>
    <w:rsid w:val="006B2D5E"/>
    <w:rsid w:val="006B2EBD"/>
    <w:rsid w:val="006B35B8"/>
    <w:rsid w:val="006B3B4D"/>
    <w:rsid w:val="006B5461"/>
    <w:rsid w:val="006B54A2"/>
    <w:rsid w:val="006B5BF3"/>
    <w:rsid w:val="006B6A88"/>
    <w:rsid w:val="006B6F71"/>
    <w:rsid w:val="006B6FA6"/>
    <w:rsid w:val="006B70B3"/>
    <w:rsid w:val="006B7701"/>
    <w:rsid w:val="006B7E00"/>
    <w:rsid w:val="006C0347"/>
    <w:rsid w:val="006C04FB"/>
    <w:rsid w:val="006C0C30"/>
    <w:rsid w:val="006C0E36"/>
    <w:rsid w:val="006C1B9D"/>
    <w:rsid w:val="006C285B"/>
    <w:rsid w:val="006C3A65"/>
    <w:rsid w:val="006C3EF9"/>
    <w:rsid w:val="006C3F2F"/>
    <w:rsid w:val="006C426E"/>
    <w:rsid w:val="006C4E08"/>
    <w:rsid w:val="006C5462"/>
    <w:rsid w:val="006C5A87"/>
    <w:rsid w:val="006C5F7A"/>
    <w:rsid w:val="006C73D2"/>
    <w:rsid w:val="006C757A"/>
    <w:rsid w:val="006C7DD4"/>
    <w:rsid w:val="006C7FF9"/>
    <w:rsid w:val="006D065E"/>
    <w:rsid w:val="006D0BE0"/>
    <w:rsid w:val="006D0F44"/>
    <w:rsid w:val="006D24A3"/>
    <w:rsid w:val="006D2E64"/>
    <w:rsid w:val="006D2E83"/>
    <w:rsid w:val="006D396F"/>
    <w:rsid w:val="006D3BEF"/>
    <w:rsid w:val="006D439E"/>
    <w:rsid w:val="006D5D26"/>
    <w:rsid w:val="006D64E7"/>
    <w:rsid w:val="006D6962"/>
    <w:rsid w:val="006D6C8A"/>
    <w:rsid w:val="006D704A"/>
    <w:rsid w:val="006D7BB2"/>
    <w:rsid w:val="006D7D36"/>
    <w:rsid w:val="006E078C"/>
    <w:rsid w:val="006E0C7F"/>
    <w:rsid w:val="006E1B38"/>
    <w:rsid w:val="006E2539"/>
    <w:rsid w:val="006E2597"/>
    <w:rsid w:val="006E2623"/>
    <w:rsid w:val="006E28D4"/>
    <w:rsid w:val="006E2CDF"/>
    <w:rsid w:val="006E2F6C"/>
    <w:rsid w:val="006E30EA"/>
    <w:rsid w:val="006E3D50"/>
    <w:rsid w:val="006E44CA"/>
    <w:rsid w:val="006E4598"/>
    <w:rsid w:val="006E5185"/>
    <w:rsid w:val="006E5CC2"/>
    <w:rsid w:val="006E67BD"/>
    <w:rsid w:val="006E6CD0"/>
    <w:rsid w:val="006E6FE7"/>
    <w:rsid w:val="006E72C9"/>
    <w:rsid w:val="006E781C"/>
    <w:rsid w:val="006E7AB1"/>
    <w:rsid w:val="006E7EF5"/>
    <w:rsid w:val="006F01EB"/>
    <w:rsid w:val="006F05A7"/>
    <w:rsid w:val="006F2861"/>
    <w:rsid w:val="006F2B8C"/>
    <w:rsid w:val="006F2FB2"/>
    <w:rsid w:val="006F305A"/>
    <w:rsid w:val="006F32EA"/>
    <w:rsid w:val="006F37CD"/>
    <w:rsid w:val="006F4446"/>
    <w:rsid w:val="006F56D9"/>
    <w:rsid w:val="006F594B"/>
    <w:rsid w:val="006F5C48"/>
    <w:rsid w:val="006F608B"/>
    <w:rsid w:val="006F6579"/>
    <w:rsid w:val="006F70BD"/>
    <w:rsid w:val="006F7BF1"/>
    <w:rsid w:val="006F7D34"/>
    <w:rsid w:val="0070030E"/>
    <w:rsid w:val="007004FF"/>
    <w:rsid w:val="007010AC"/>
    <w:rsid w:val="0070202F"/>
    <w:rsid w:val="00702D86"/>
    <w:rsid w:val="00703B70"/>
    <w:rsid w:val="007042BA"/>
    <w:rsid w:val="00704449"/>
    <w:rsid w:val="00704C5B"/>
    <w:rsid w:val="00704E3A"/>
    <w:rsid w:val="00705944"/>
    <w:rsid w:val="00705AD0"/>
    <w:rsid w:val="00706745"/>
    <w:rsid w:val="00706B05"/>
    <w:rsid w:val="00710104"/>
    <w:rsid w:val="00710825"/>
    <w:rsid w:val="00710DE4"/>
    <w:rsid w:val="007112E6"/>
    <w:rsid w:val="0071130A"/>
    <w:rsid w:val="00711E42"/>
    <w:rsid w:val="00712218"/>
    <w:rsid w:val="00712B3B"/>
    <w:rsid w:val="00712C74"/>
    <w:rsid w:val="0071307D"/>
    <w:rsid w:val="0071429A"/>
    <w:rsid w:val="00714BD5"/>
    <w:rsid w:val="00715596"/>
    <w:rsid w:val="00715728"/>
    <w:rsid w:val="007158C0"/>
    <w:rsid w:val="00715B64"/>
    <w:rsid w:val="00716C33"/>
    <w:rsid w:val="00716C52"/>
    <w:rsid w:val="00720A61"/>
    <w:rsid w:val="00721004"/>
    <w:rsid w:val="00721646"/>
    <w:rsid w:val="00721F48"/>
    <w:rsid w:val="00722149"/>
    <w:rsid w:val="00723DE6"/>
    <w:rsid w:val="00725889"/>
    <w:rsid w:val="007269F3"/>
    <w:rsid w:val="00726B60"/>
    <w:rsid w:val="00727387"/>
    <w:rsid w:val="007275C4"/>
    <w:rsid w:val="007302FB"/>
    <w:rsid w:val="00730AA8"/>
    <w:rsid w:val="00730B3C"/>
    <w:rsid w:val="00730BC2"/>
    <w:rsid w:val="00731527"/>
    <w:rsid w:val="00732755"/>
    <w:rsid w:val="0073451F"/>
    <w:rsid w:val="00735157"/>
    <w:rsid w:val="0073609A"/>
    <w:rsid w:val="007361A7"/>
    <w:rsid w:val="0073683E"/>
    <w:rsid w:val="00737A84"/>
    <w:rsid w:val="0074000A"/>
    <w:rsid w:val="00740788"/>
    <w:rsid w:val="007408DE"/>
    <w:rsid w:val="00740EFD"/>
    <w:rsid w:val="00740F8A"/>
    <w:rsid w:val="00741239"/>
    <w:rsid w:val="00741BA4"/>
    <w:rsid w:val="00742AC1"/>
    <w:rsid w:val="0074343C"/>
    <w:rsid w:val="00743951"/>
    <w:rsid w:val="0074408D"/>
    <w:rsid w:val="00744914"/>
    <w:rsid w:val="00744CF8"/>
    <w:rsid w:val="00745452"/>
    <w:rsid w:val="007454D8"/>
    <w:rsid w:val="00745AFA"/>
    <w:rsid w:val="00745EA6"/>
    <w:rsid w:val="00746341"/>
    <w:rsid w:val="00747F1A"/>
    <w:rsid w:val="00750839"/>
    <w:rsid w:val="00751C1B"/>
    <w:rsid w:val="007523BD"/>
    <w:rsid w:val="007524BF"/>
    <w:rsid w:val="0075302E"/>
    <w:rsid w:val="007532D5"/>
    <w:rsid w:val="007539CB"/>
    <w:rsid w:val="00753AEB"/>
    <w:rsid w:val="007540A2"/>
    <w:rsid w:val="0075454F"/>
    <w:rsid w:val="00755679"/>
    <w:rsid w:val="0075741B"/>
    <w:rsid w:val="00757A34"/>
    <w:rsid w:val="00757AC9"/>
    <w:rsid w:val="00757C33"/>
    <w:rsid w:val="00760EB6"/>
    <w:rsid w:val="007618F0"/>
    <w:rsid w:val="00763782"/>
    <w:rsid w:val="00763F55"/>
    <w:rsid w:val="00764AD8"/>
    <w:rsid w:val="00764B50"/>
    <w:rsid w:val="00764CB1"/>
    <w:rsid w:val="00765252"/>
    <w:rsid w:val="00765592"/>
    <w:rsid w:val="00765897"/>
    <w:rsid w:val="00766ADE"/>
    <w:rsid w:val="00766D37"/>
    <w:rsid w:val="00766E0C"/>
    <w:rsid w:val="00766F2F"/>
    <w:rsid w:val="0076704D"/>
    <w:rsid w:val="007679A2"/>
    <w:rsid w:val="0077014B"/>
    <w:rsid w:val="00770173"/>
    <w:rsid w:val="00770C1C"/>
    <w:rsid w:val="00771017"/>
    <w:rsid w:val="00772FE5"/>
    <w:rsid w:val="007740C6"/>
    <w:rsid w:val="00775A7D"/>
    <w:rsid w:val="00775BF6"/>
    <w:rsid w:val="00775E1F"/>
    <w:rsid w:val="007761AD"/>
    <w:rsid w:val="007766B0"/>
    <w:rsid w:val="00776E46"/>
    <w:rsid w:val="007808A9"/>
    <w:rsid w:val="00780A57"/>
    <w:rsid w:val="00780BEA"/>
    <w:rsid w:val="00780D7B"/>
    <w:rsid w:val="00781696"/>
    <w:rsid w:val="007834D8"/>
    <w:rsid w:val="00783760"/>
    <w:rsid w:val="00784F74"/>
    <w:rsid w:val="00785276"/>
    <w:rsid w:val="00785278"/>
    <w:rsid w:val="00786093"/>
    <w:rsid w:val="007866A2"/>
    <w:rsid w:val="00786E24"/>
    <w:rsid w:val="00787EE3"/>
    <w:rsid w:val="00787FD2"/>
    <w:rsid w:val="0079051F"/>
    <w:rsid w:val="00790770"/>
    <w:rsid w:val="007907E4"/>
    <w:rsid w:val="007913BE"/>
    <w:rsid w:val="00792FCE"/>
    <w:rsid w:val="00793257"/>
    <w:rsid w:val="007933B0"/>
    <w:rsid w:val="007936AD"/>
    <w:rsid w:val="00794AE2"/>
    <w:rsid w:val="00794C85"/>
    <w:rsid w:val="00794D72"/>
    <w:rsid w:val="00796456"/>
    <w:rsid w:val="00796D25"/>
    <w:rsid w:val="00796EAB"/>
    <w:rsid w:val="007973C5"/>
    <w:rsid w:val="00797D8C"/>
    <w:rsid w:val="007A011C"/>
    <w:rsid w:val="007A0678"/>
    <w:rsid w:val="007A0CD2"/>
    <w:rsid w:val="007A1120"/>
    <w:rsid w:val="007A1EE3"/>
    <w:rsid w:val="007A4948"/>
    <w:rsid w:val="007A54FE"/>
    <w:rsid w:val="007A5F4A"/>
    <w:rsid w:val="007A62B4"/>
    <w:rsid w:val="007A65FF"/>
    <w:rsid w:val="007A6E95"/>
    <w:rsid w:val="007B042F"/>
    <w:rsid w:val="007B192A"/>
    <w:rsid w:val="007B1B02"/>
    <w:rsid w:val="007B2685"/>
    <w:rsid w:val="007B28BB"/>
    <w:rsid w:val="007B3031"/>
    <w:rsid w:val="007B3394"/>
    <w:rsid w:val="007B3690"/>
    <w:rsid w:val="007B3E6A"/>
    <w:rsid w:val="007B4D17"/>
    <w:rsid w:val="007B523E"/>
    <w:rsid w:val="007B55FB"/>
    <w:rsid w:val="007B6EA1"/>
    <w:rsid w:val="007B719E"/>
    <w:rsid w:val="007C031C"/>
    <w:rsid w:val="007C0A74"/>
    <w:rsid w:val="007C0ABC"/>
    <w:rsid w:val="007C17F5"/>
    <w:rsid w:val="007C185C"/>
    <w:rsid w:val="007C210F"/>
    <w:rsid w:val="007C22E5"/>
    <w:rsid w:val="007C3C9C"/>
    <w:rsid w:val="007C6000"/>
    <w:rsid w:val="007C6213"/>
    <w:rsid w:val="007C6613"/>
    <w:rsid w:val="007C672E"/>
    <w:rsid w:val="007C7F28"/>
    <w:rsid w:val="007D1E07"/>
    <w:rsid w:val="007D1F5B"/>
    <w:rsid w:val="007D24D7"/>
    <w:rsid w:val="007D3589"/>
    <w:rsid w:val="007D410A"/>
    <w:rsid w:val="007D4867"/>
    <w:rsid w:val="007D4924"/>
    <w:rsid w:val="007D5065"/>
    <w:rsid w:val="007D5D78"/>
    <w:rsid w:val="007D5E04"/>
    <w:rsid w:val="007D7001"/>
    <w:rsid w:val="007D7244"/>
    <w:rsid w:val="007D73FA"/>
    <w:rsid w:val="007E0294"/>
    <w:rsid w:val="007E0EEE"/>
    <w:rsid w:val="007E34B3"/>
    <w:rsid w:val="007E5711"/>
    <w:rsid w:val="007E59F9"/>
    <w:rsid w:val="007E5C38"/>
    <w:rsid w:val="007E611A"/>
    <w:rsid w:val="007E6AB1"/>
    <w:rsid w:val="007E6DEE"/>
    <w:rsid w:val="007E79FF"/>
    <w:rsid w:val="007E7BAA"/>
    <w:rsid w:val="007F0807"/>
    <w:rsid w:val="007F0CF8"/>
    <w:rsid w:val="007F113A"/>
    <w:rsid w:val="007F182A"/>
    <w:rsid w:val="007F1BBA"/>
    <w:rsid w:val="007F2265"/>
    <w:rsid w:val="007F235D"/>
    <w:rsid w:val="007F2360"/>
    <w:rsid w:val="007F23DE"/>
    <w:rsid w:val="007F328E"/>
    <w:rsid w:val="007F48A6"/>
    <w:rsid w:val="007F4A88"/>
    <w:rsid w:val="007F4D21"/>
    <w:rsid w:val="007F5545"/>
    <w:rsid w:val="007F57B7"/>
    <w:rsid w:val="007F5965"/>
    <w:rsid w:val="007F67C7"/>
    <w:rsid w:val="007F709A"/>
    <w:rsid w:val="007F7944"/>
    <w:rsid w:val="0080036A"/>
    <w:rsid w:val="00800652"/>
    <w:rsid w:val="008006BB"/>
    <w:rsid w:val="00801066"/>
    <w:rsid w:val="0080113D"/>
    <w:rsid w:val="0080265D"/>
    <w:rsid w:val="00803C74"/>
    <w:rsid w:val="00804C77"/>
    <w:rsid w:val="008061FD"/>
    <w:rsid w:val="00806684"/>
    <w:rsid w:val="00806AF3"/>
    <w:rsid w:val="00806C75"/>
    <w:rsid w:val="00807798"/>
    <w:rsid w:val="008078A6"/>
    <w:rsid w:val="00810E5F"/>
    <w:rsid w:val="00810F97"/>
    <w:rsid w:val="008110ED"/>
    <w:rsid w:val="008119B4"/>
    <w:rsid w:val="00811E69"/>
    <w:rsid w:val="0081219B"/>
    <w:rsid w:val="00812DB1"/>
    <w:rsid w:val="00813495"/>
    <w:rsid w:val="00813513"/>
    <w:rsid w:val="00813C75"/>
    <w:rsid w:val="00813D00"/>
    <w:rsid w:val="008149C2"/>
    <w:rsid w:val="0081525E"/>
    <w:rsid w:val="00815E95"/>
    <w:rsid w:val="00816E7B"/>
    <w:rsid w:val="00817573"/>
    <w:rsid w:val="00820392"/>
    <w:rsid w:val="008204BC"/>
    <w:rsid w:val="00820E35"/>
    <w:rsid w:val="008216B7"/>
    <w:rsid w:val="00821ED1"/>
    <w:rsid w:val="008220C9"/>
    <w:rsid w:val="00822A27"/>
    <w:rsid w:val="00822C0E"/>
    <w:rsid w:val="00823276"/>
    <w:rsid w:val="008234CB"/>
    <w:rsid w:val="00823655"/>
    <w:rsid w:val="008240A9"/>
    <w:rsid w:val="008247FC"/>
    <w:rsid w:val="00824F43"/>
    <w:rsid w:val="00825167"/>
    <w:rsid w:val="008251F9"/>
    <w:rsid w:val="0082632A"/>
    <w:rsid w:val="008263EF"/>
    <w:rsid w:val="008263F4"/>
    <w:rsid w:val="00826666"/>
    <w:rsid w:val="008266BF"/>
    <w:rsid w:val="00827437"/>
    <w:rsid w:val="00827AA0"/>
    <w:rsid w:val="008306F4"/>
    <w:rsid w:val="00830723"/>
    <w:rsid w:val="00830B42"/>
    <w:rsid w:val="008314CF"/>
    <w:rsid w:val="008319F6"/>
    <w:rsid w:val="00831B98"/>
    <w:rsid w:val="008330F2"/>
    <w:rsid w:val="00833582"/>
    <w:rsid w:val="00833CB7"/>
    <w:rsid w:val="00836476"/>
    <w:rsid w:val="0083696D"/>
    <w:rsid w:val="00836C0E"/>
    <w:rsid w:val="0083746F"/>
    <w:rsid w:val="00837660"/>
    <w:rsid w:val="0083792C"/>
    <w:rsid w:val="00840A79"/>
    <w:rsid w:val="00840AD1"/>
    <w:rsid w:val="008411A1"/>
    <w:rsid w:val="00841F4D"/>
    <w:rsid w:val="00843268"/>
    <w:rsid w:val="00843AB4"/>
    <w:rsid w:val="008457C5"/>
    <w:rsid w:val="00845ABA"/>
    <w:rsid w:val="008464D4"/>
    <w:rsid w:val="0085083F"/>
    <w:rsid w:val="00851ABB"/>
    <w:rsid w:val="00852D40"/>
    <w:rsid w:val="00852F16"/>
    <w:rsid w:val="008534D6"/>
    <w:rsid w:val="0085450E"/>
    <w:rsid w:val="008545C8"/>
    <w:rsid w:val="008553ED"/>
    <w:rsid w:val="00856957"/>
    <w:rsid w:val="00856FA6"/>
    <w:rsid w:val="0085770C"/>
    <w:rsid w:val="0086029A"/>
    <w:rsid w:val="0086136B"/>
    <w:rsid w:val="008613C2"/>
    <w:rsid w:val="0086142D"/>
    <w:rsid w:val="008618ED"/>
    <w:rsid w:val="0086209C"/>
    <w:rsid w:val="008621B8"/>
    <w:rsid w:val="008625EC"/>
    <w:rsid w:val="00862A6F"/>
    <w:rsid w:val="00862B56"/>
    <w:rsid w:val="008632B8"/>
    <w:rsid w:val="00863F67"/>
    <w:rsid w:val="00864401"/>
    <w:rsid w:val="00864882"/>
    <w:rsid w:val="00865A49"/>
    <w:rsid w:val="00865FAA"/>
    <w:rsid w:val="00866595"/>
    <w:rsid w:val="00867401"/>
    <w:rsid w:val="0086747F"/>
    <w:rsid w:val="00867808"/>
    <w:rsid w:val="00867A09"/>
    <w:rsid w:val="00870581"/>
    <w:rsid w:val="00871FAC"/>
    <w:rsid w:val="008726B8"/>
    <w:rsid w:val="008728A8"/>
    <w:rsid w:val="0087336C"/>
    <w:rsid w:val="00873959"/>
    <w:rsid w:val="00874076"/>
    <w:rsid w:val="0087411D"/>
    <w:rsid w:val="00874A39"/>
    <w:rsid w:val="00874C9B"/>
    <w:rsid w:val="00874D99"/>
    <w:rsid w:val="0087664E"/>
    <w:rsid w:val="008766D0"/>
    <w:rsid w:val="00877617"/>
    <w:rsid w:val="0088012D"/>
    <w:rsid w:val="0088065C"/>
    <w:rsid w:val="008815FB"/>
    <w:rsid w:val="0088168C"/>
    <w:rsid w:val="00881FB1"/>
    <w:rsid w:val="008822D9"/>
    <w:rsid w:val="0088259D"/>
    <w:rsid w:val="00883A9B"/>
    <w:rsid w:val="00883F63"/>
    <w:rsid w:val="00884347"/>
    <w:rsid w:val="00884698"/>
    <w:rsid w:val="008851DC"/>
    <w:rsid w:val="00885315"/>
    <w:rsid w:val="008859C3"/>
    <w:rsid w:val="0088601C"/>
    <w:rsid w:val="008866F3"/>
    <w:rsid w:val="008870CC"/>
    <w:rsid w:val="00887B70"/>
    <w:rsid w:val="00887D30"/>
    <w:rsid w:val="00890106"/>
    <w:rsid w:val="0089086B"/>
    <w:rsid w:val="0089096C"/>
    <w:rsid w:val="0089105D"/>
    <w:rsid w:val="0089148F"/>
    <w:rsid w:val="00892028"/>
    <w:rsid w:val="008922B6"/>
    <w:rsid w:val="00892983"/>
    <w:rsid w:val="008938EC"/>
    <w:rsid w:val="008942C6"/>
    <w:rsid w:val="00894B23"/>
    <w:rsid w:val="00895204"/>
    <w:rsid w:val="0089551B"/>
    <w:rsid w:val="008969D1"/>
    <w:rsid w:val="00896DE3"/>
    <w:rsid w:val="008A13E2"/>
    <w:rsid w:val="008A1977"/>
    <w:rsid w:val="008A1D0C"/>
    <w:rsid w:val="008A2063"/>
    <w:rsid w:val="008A2545"/>
    <w:rsid w:val="008A26D2"/>
    <w:rsid w:val="008A27AC"/>
    <w:rsid w:val="008A2A39"/>
    <w:rsid w:val="008A31B4"/>
    <w:rsid w:val="008A36BF"/>
    <w:rsid w:val="008A39C3"/>
    <w:rsid w:val="008A3BFB"/>
    <w:rsid w:val="008A3EB8"/>
    <w:rsid w:val="008A4DD2"/>
    <w:rsid w:val="008A59DE"/>
    <w:rsid w:val="008A5A7F"/>
    <w:rsid w:val="008A5BD2"/>
    <w:rsid w:val="008A686E"/>
    <w:rsid w:val="008B0020"/>
    <w:rsid w:val="008B1B0B"/>
    <w:rsid w:val="008B21D0"/>
    <w:rsid w:val="008B28A3"/>
    <w:rsid w:val="008B31DC"/>
    <w:rsid w:val="008B36A5"/>
    <w:rsid w:val="008B3FA8"/>
    <w:rsid w:val="008B464B"/>
    <w:rsid w:val="008B4993"/>
    <w:rsid w:val="008B57E2"/>
    <w:rsid w:val="008B5843"/>
    <w:rsid w:val="008B5D57"/>
    <w:rsid w:val="008B68C9"/>
    <w:rsid w:val="008B6CCD"/>
    <w:rsid w:val="008B7C99"/>
    <w:rsid w:val="008B7E5A"/>
    <w:rsid w:val="008C0419"/>
    <w:rsid w:val="008C060E"/>
    <w:rsid w:val="008C0B96"/>
    <w:rsid w:val="008C0FD6"/>
    <w:rsid w:val="008C1745"/>
    <w:rsid w:val="008C27BD"/>
    <w:rsid w:val="008C2CAF"/>
    <w:rsid w:val="008C2DB8"/>
    <w:rsid w:val="008C3797"/>
    <w:rsid w:val="008C3CDE"/>
    <w:rsid w:val="008C3E1E"/>
    <w:rsid w:val="008C3EE2"/>
    <w:rsid w:val="008C41CF"/>
    <w:rsid w:val="008C4260"/>
    <w:rsid w:val="008C4D7F"/>
    <w:rsid w:val="008C50E2"/>
    <w:rsid w:val="008C59B7"/>
    <w:rsid w:val="008C6698"/>
    <w:rsid w:val="008C744D"/>
    <w:rsid w:val="008D0255"/>
    <w:rsid w:val="008D0D80"/>
    <w:rsid w:val="008D1551"/>
    <w:rsid w:val="008D1753"/>
    <w:rsid w:val="008D259F"/>
    <w:rsid w:val="008D25D6"/>
    <w:rsid w:val="008D2BC8"/>
    <w:rsid w:val="008D453A"/>
    <w:rsid w:val="008D52E1"/>
    <w:rsid w:val="008D5479"/>
    <w:rsid w:val="008D6BE8"/>
    <w:rsid w:val="008D6CD0"/>
    <w:rsid w:val="008D78C7"/>
    <w:rsid w:val="008D7C8F"/>
    <w:rsid w:val="008E017D"/>
    <w:rsid w:val="008E0AC9"/>
    <w:rsid w:val="008E0CF8"/>
    <w:rsid w:val="008E0EF7"/>
    <w:rsid w:val="008E108E"/>
    <w:rsid w:val="008E1157"/>
    <w:rsid w:val="008E1334"/>
    <w:rsid w:val="008E1338"/>
    <w:rsid w:val="008E17B9"/>
    <w:rsid w:val="008E1816"/>
    <w:rsid w:val="008E2F16"/>
    <w:rsid w:val="008E32B4"/>
    <w:rsid w:val="008E498F"/>
    <w:rsid w:val="008E52C6"/>
    <w:rsid w:val="008E59D6"/>
    <w:rsid w:val="008E5B43"/>
    <w:rsid w:val="008E5C5A"/>
    <w:rsid w:val="008E66B5"/>
    <w:rsid w:val="008E6D4D"/>
    <w:rsid w:val="008E7200"/>
    <w:rsid w:val="008F081B"/>
    <w:rsid w:val="008F0906"/>
    <w:rsid w:val="008F255C"/>
    <w:rsid w:val="008F2B6F"/>
    <w:rsid w:val="008F339B"/>
    <w:rsid w:val="008F35E0"/>
    <w:rsid w:val="008F3E18"/>
    <w:rsid w:val="008F402C"/>
    <w:rsid w:val="008F4424"/>
    <w:rsid w:val="008F5979"/>
    <w:rsid w:val="008F5B4A"/>
    <w:rsid w:val="008F5E66"/>
    <w:rsid w:val="00901518"/>
    <w:rsid w:val="0090310A"/>
    <w:rsid w:val="00903661"/>
    <w:rsid w:val="00903FC2"/>
    <w:rsid w:val="00904576"/>
    <w:rsid w:val="009046BA"/>
    <w:rsid w:val="00905A05"/>
    <w:rsid w:val="00905BE9"/>
    <w:rsid w:val="00906A54"/>
    <w:rsid w:val="00906DFD"/>
    <w:rsid w:val="009076BA"/>
    <w:rsid w:val="009079E0"/>
    <w:rsid w:val="0091030A"/>
    <w:rsid w:val="00910991"/>
    <w:rsid w:val="00910DB7"/>
    <w:rsid w:val="00910F21"/>
    <w:rsid w:val="00911472"/>
    <w:rsid w:val="009129AF"/>
    <w:rsid w:val="0091315D"/>
    <w:rsid w:val="009134C4"/>
    <w:rsid w:val="009134E9"/>
    <w:rsid w:val="00913D56"/>
    <w:rsid w:val="00913E1B"/>
    <w:rsid w:val="009143F3"/>
    <w:rsid w:val="00914830"/>
    <w:rsid w:val="00914EAE"/>
    <w:rsid w:val="009152EF"/>
    <w:rsid w:val="009155AB"/>
    <w:rsid w:val="00917145"/>
    <w:rsid w:val="00917A3C"/>
    <w:rsid w:val="009201F2"/>
    <w:rsid w:val="0092044A"/>
    <w:rsid w:val="0092094E"/>
    <w:rsid w:val="00920F8B"/>
    <w:rsid w:val="00921326"/>
    <w:rsid w:val="00921AA5"/>
    <w:rsid w:val="0092215B"/>
    <w:rsid w:val="0092481F"/>
    <w:rsid w:val="00924B0B"/>
    <w:rsid w:val="00925356"/>
    <w:rsid w:val="00926222"/>
    <w:rsid w:val="00926C87"/>
    <w:rsid w:val="00927A84"/>
    <w:rsid w:val="00927CFA"/>
    <w:rsid w:val="00930419"/>
    <w:rsid w:val="00930802"/>
    <w:rsid w:val="00930A35"/>
    <w:rsid w:val="00931086"/>
    <w:rsid w:val="00931548"/>
    <w:rsid w:val="00931C1B"/>
    <w:rsid w:val="00932E28"/>
    <w:rsid w:val="00932EC5"/>
    <w:rsid w:val="00934379"/>
    <w:rsid w:val="009346CC"/>
    <w:rsid w:val="00934D05"/>
    <w:rsid w:val="00934F0D"/>
    <w:rsid w:val="00936273"/>
    <w:rsid w:val="00936679"/>
    <w:rsid w:val="00936D64"/>
    <w:rsid w:val="00936D69"/>
    <w:rsid w:val="00936E1F"/>
    <w:rsid w:val="009374CE"/>
    <w:rsid w:val="00937BBB"/>
    <w:rsid w:val="00940191"/>
    <w:rsid w:val="009409E5"/>
    <w:rsid w:val="0094116A"/>
    <w:rsid w:val="00941832"/>
    <w:rsid w:val="009421F8"/>
    <w:rsid w:val="00943C75"/>
    <w:rsid w:val="00943CF7"/>
    <w:rsid w:val="00943F64"/>
    <w:rsid w:val="00944036"/>
    <w:rsid w:val="00944299"/>
    <w:rsid w:val="009450A7"/>
    <w:rsid w:val="009450F5"/>
    <w:rsid w:val="00945328"/>
    <w:rsid w:val="00947351"/>
    <w:rsid w:val="00947B99"/>
    <w:rsid w:val="00947D46"/>
    <w:rsid w:val="009505F4"/>
    <w:rsid w:val="00950BE4"/>
    <w:rsid w:val="009523F5"/>
    <w:rsid w:val="009535EC"/>
    <w:rsid w:val="00954DF5"/>
    <w:rsid w:val="009551F2"/>
    <w:rsid w:val="0095563B"/>
    <w:rsid w:val="00955980"/>
    <w:rsid w:val="00955C4A"/>
    <w:rsid w:val="00955E69"/>
    <w:rsid w:val="0095634C"/>
    <w:rsid w:val="009565E4"/>
    <w:rsid w:val="00956A6E"/>
    <w:rsid w:val="00956CB5"/>
    <w:rsid w:val="00956D3A"/>
    <w:rsid w:val="00960F38"/>
    <w:rsid w:val="0096148A"/>
    <w:rsid w:val="00961C7B"/>
    <w:rsid w:val="00961F2E"/>
    <w:rsid w:val="00962455"/>
    <w:rsid w:val="00962BC4"/>
    <w:rsid w:val="00962D8B"/>
    <w:rsid w:val="00963E4D"/>
    <w:rsid w:val="0096422E"/>
    <w:rsid w:val="00964425"/>
    <w:rsid w:val="009653B4"/>
    <w:rsid w:val="009654C0"/>
    <w:rsid w:val="00966565"/>
    <w:rsid w:val="009665CE"/>
    <w:rsid w:val="00966701"/>
    <w:rsid w:val="00966A4B"/>
    <w:rsid w:val="00966ED3"/>
    <w:rsid w:val="0096738D"/>
    <w:rsid w:val="009674AD"/>
    <w:rsid w:val="00970B37"/>
    <w:rsid w:val="00971B12"/>
    <w:rsid w:val="00972C74"/>
    <w:rsid w:val="009735D8"/>
    <w:rsid w:val="009748F9"/>
    <w:rsid w:val="00974E57"/>
    <w:rsid w:val="0097596F"/>
    <w:rsid w:val="00976174"/>
    <w:rsid w:val="009768EF"/>
    <w:rsid w:val="00977317"/>
    <w:rsid w:val="00980917"/>
    <w:rsid w:val="00980CA6"/>
    <w:rsid w:val="00980D8E"/>
    <w:rsid w:val="00980E47"/>
    <w:rsid w:val="00981BCF"/>
    <w:rsid w:val="009837E5"/>
    <w:rsid w:val="00985007"/>
    <w:rsid w:val="0098578A"/>
    <w:rsid w:val="00985DBB"/>
    <w:rsid w:val="00986EB7"/>
    <w:rsid w:val="009871F6"/>
    <w:rsid w:val="009873F3"/>
    <w:rsid w:val="00987989"/>
    <w:rsid w:val="009911D3"/>
    <w:rsid w:val="00991E0B"/>
    <w:rsid w:val="00991FDF"/>
    <w:rsid w:val="0099233C"/>
    <w:rsid w:val="00994CA3"/>
    <w:rsid w:val="00995831"/>
    <w:rsid w:val="00995908"/>
    <w:rsid w:val="00997314"/>
    <w:rsid w:val="00997573"/>
    <w:rsid w:val="009978AD"/>
    <w:rsid w:val="009979B5"/>
    <w:rsid w:val="009A02E1"/>
    <w:rsid w:val="009A06FA"/>
    <w:rsid w:val="009A2DF3"/>
    <w:rsid w:val="009A4485"/>
    <w:rsid w:val="009A4BE6"/>
    <w:rsid w:val="009A5F0E"/>
    <w:rsid w:val="009A671E"/>
    <w:rsid w:val="009A6724"/>
    <w:rsid w:val="009A7249"/>
    <w:rsid w:val="009A772A"/>
    <w:rsid w:val="009B0C95"/>
    <w:rsid w:val="009B0E44"/>
    <w:rsid w:val="009B123D"/>
    <w:rsid w:val="009B13B6"/>
    <w:rsid w:val="009B17FA"/>
    <w:rsid w:val="009B2AA7"/>
    <w:rsid w:val="009B2B5F"/>
    <w:rsid w:val="009B325C"/>
    <w:rsid w:val="009B3798"/>
    <w:rsid w:val="009B3BD9"/>
    <w:rsid w:val="009B3C48"/>
    <w:rsid w:val="009B3C71"/>
    <w:rsid w:val="009B422E"/>
    <w:rsid w:val="009B582C"/>
    <w:rsid w:val="009B5BBB"/>
    <w:rsid w:val="009B5E82"/>
    <w:rsid w:val="009B5F28"/>
    <w:rsid w:val="009B6464"/>
    <w:rsid w:val="009B68EA"/>
    <w:rsid w:val="009B6B4D"/>
    <w:rsid w:val="009B7412"/>
    <w:rsid w:val="009B747F"/>
    <w:rsid w:val="009C10C2"/>
    <w:rsid w:val="009C1C9F"/>
    <w:rsid w:val="009C204B"/>
    <w:rsid w:val="009C2449"/>
    <w:rsid w:val="009C2613"/>
    <w:rsid w:val="009C29AE"/>
    <w:rsid w:val="009C30D9"/>
    <w:rsid w:val="009C377F"/>
    <w:rsid w:val="009C3C18"/>
    <w:rsid w:val="009C4669"/>
    <w:rsid w:val="009C4AC3"/>
    <w:rsid w:val="009C4C12"/>
    <w:rsid w:val="009C4F43"/>
    <w:rsid w:val="009C6CE3"/>
    <w:rsid w:val="009C6D08"/>
    <w:rsid w:val="009C6DB4"/>
    <w:rsid w:val="009C6E7A"/>
    <w:rsid w:val="009C7039"/>
    <w:rsid w:val="009C72CB"/>
    <w:rsid w:val="009C78BE"/>
    <w:rsid w:val="009D0286"/>
    <w:rsid w:val="009D0D58"/>
    <w:rsid w:val="009D1769"/>
    <w:rsid w:val="009D227A"/>
    <w:rsid w:val="009D2A68"/>
    <w:rsid w:val="009D31B3"/>
    <w:rsid w:val="009D39EF"/>
    <w:rsid w:val="009D41DB"/>
    <w:rsid w:val="009D42B3"/>
    <w:rsid w:val="009D51A8"/>
    <w:rsid w:val="009D53F0"/>
    <w:rsid w:val="009D5882"/>
    <w:rsid w:val="009D7EDD"/>
    <w:rsid w:val="009E08A6"/>
    <w:rsid w:val="009E0BB9"/>
    <w:rsid w:val="009E0EC0"/>
    <w:rsid w:val="009E1583"/>
    <w:rsid w:val="009E19B8"/>
    <w:rsid w:val="009E30E9"/>
    <w:rsid w:val="009E449C"/>
    <w:rsid w:val="009E54C6"/>
    <w:rsid w:val="009E56DC"/>
    <w:rsid w:val="009E5717"/>
    <w:rsid w:val="009E5D98"/>
    <w:rsid w:val="009E5EBE"/>
    <w:rsid w:val="009E6069"/>
    <w:rsid w:val="009E6281"/>
    <w:rsid w:val="009E631C"/>
    <w:rsid w:val="009E6577"/>
    <w:rsid w:val="009E65C7"/>
    <w:rsid w:val="009E76F6"/>
    <w:rsid w:val="009E7D55"/>
    <w:rsid w:val="009E7EFC"/>
    <w:rsid w:val="009F0DDA"/>
    <w:rsid w:val="009F247A"/>
    <w:rsid w:val="009F250D"/>
    <w:rsid w:val="009F3C54"/>
    <w:rsid w:val="009F4733"/>
    <w:rsid w:val="009F544C"/>
    <w:rsid w:val="009F5B83"/>
    <w:rsid w:val="009F5E20"/>
    <w:rsid w:val="009F615E"/>
    <w:rsid w:val="009F7046"/>
    <w:rsid w:val="009F7089"/>
    <w:rsid w:val="009F7162"/>
    <w:rsid w:val="009F73F1"/>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123"/>
    <w:rsid w:val="00A05403"/>
    <w:rsid w:val="00A05DA9"/>
    <w:rsid w:val="00A05F9F"/>
    <w:rsid w:val="00A066F6"/>
    <w:rsid w:val="00A068EC"/>
    <w:rsid w:val="00A0696B"/>
    <w:rsid w:val="00A06C7C"/>
    <w:rsid w:val="00A070D7"/>
    <w:rsid w:val="00A10033"/>
    <w:rsid w:val="00A1033D"/>
    <w:rsid w:val="00A10B1E"/>
    <w:rsid w:val="00A11414"/>
    <w:rsid w:val="00A12E1C"/>
    <w:rsid w:val="00A131F9"/>
    <w:rsid w:val="00A13452"/>
    <w:rsid w:val="00A13ED6"/>
    <w:rsid w:val="00A15431"/>
    <w:rsid w:val="00A15C4D"/>
    <w:rsid w:val="00A1603B"/>
    <w:rsid w:val="00A1649F"/>
    <w:rsid w:val="00A17087"/>
    <w:rsid w:val="00A17258"/>
    <w:rsid w:val="00A17854"/>
    <w:rsid w:val="00A206F4"/>
    <w:rsid w:val="00A2089F"/>
    <w:rsid w:val="00A213C4"/>
    <w:rsid w:val="00A2154B"/>
    <w:rsid w:val="00A21657"/>
    <w:rsid w:val="00A2189B"/>
    <w:rsid w:val="00A219AD"/>
    <w:rsid w:val="00A21DAB"/>
    <w:rsid w:val="00A221FA"/>
    <w:rsid w:val="00A2246F"/>
    <w:rsid w:val="00A236B7"/>
    <w:rsid w:val="00A24B26"/>
    <w:rsid w:val="00A24E7C"/>
    <w:rsid w:val="00A24EC5"/>
    <w:rsid w:val="00A25145"/>
    <w:rsid w:val="00A2527E"/>
    <w:rsid w:val="00A25DD3"/>
    <w:rsid w:val="00A26324"/>
    <w:rsid w:val="00A26A2E"/>
    <w:rsid w:val="00A26FCA"/>
    <w:rsid w:val="00A27BA7"/>
    <w:rsid w:val="00A30723"/>
    <w:rsid w:val="00A30AAF"/>
    <w:rsid w:val="00A3159A"/>
    <w:rsid w:val="00A321C9"/>
    <w:rsid w:val="00A32A80"/>
    <w:rsid w:val="00A337D0"/>
    <w:rsid w:val="00A3426B"/>
    <w:rsid w:val="00A344EE"/>
    <w:rsid w:val="00A347FA"/>
    <w:rsid w:val="00A3482B"/>
    <w:rsid w:val="00A34D73"/>
    <w:rsid w:val="00A35BB7"/>
    <w:rsid w:val="00A36289"/>
    <w:rsid w:val="00A368EB"/>
    <w:rsid w:val="00A36D37"/>
    <w:rsid w:val="00A37828"/>
    <w:rsid w:val="00A409FF"/>
    <w:rsid w:val="00A40DCF"/>
    <w:rsid w:val="00A41AA5"/>
    <w:rsid w:val="00A428B5"/>
    <w:rsid w:val="00A42938"/>
    <w:rsid w:val="00A42A4F"/>
    <w:rsid w:val="00A42C3E"/>
    <w:rsid w:val="00A42E41"/>
    <w:rsid w:val="00A43A7D"/>
    <w:rsid w:val="00A44182"/>
    <w:rsid w:val="00A441C8"/>
    <w:rsid w:val="00A443C5"/>
    <w:rsid w:val="00A4442E"/>
    <w:rsid w:val="00A44B42"/>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385"/>
    <w:rsid w:val="00A5543D"/>
    <w:rsid w:val="00A554D6"/>
    <w:rsid w:val="00A556E0"/>
    <w:rsid w:val="00A56328"/>
    <w:rsid w:val="00A56C80"/>
    <w:rsid w:val="00A570CC"/>
    <w:rsid w:val="00A57761"/>
    <w:rsid w:val="00A606BA"/>
    <w:rsid w:val="00A60DA0"/>
    <w:rsid w:val="00A616D7"/>
    <w:rsid w:val="00A61E80"/>
    <w:rsid w:val="00A62865"/>
    <w:rsid w:val="00A6324C"/>
    <w:rsid w:val="00A636AE"/>
    <w:rsid w:val="00A6443D"/>
    <w:rsid w:val="00A64EE5"/>
    <w:rsid w:val="00A652F5"/>
    <w:rsid w:val="00A65381"/>
    <w:rsid w:val="00A6559C"/>
    <w:rsid w:val="00A65FA4"/>
    <w:rsid w:val="00A668C8"/>
    <w:rsid w:val="00A66B1B"/>
    <w:rsid w:val="00A66CA6"/>
    <w:rsid w:val="00A676A8"/>
    <w:rsid w:val="00A67744"/>
    <w:rsid w:val="00A67CD4"/>
    <w:rsid w:val="00A67E7E"/>
    <w:rsid w:val="00A67F9B"/>
    <w:rsid w:val="00A70874"/>
    <w:rsid w:val="00A70EC7"/>
    <w:rsid w:val="00A71791"/>
    <w:rsid w:val="00A71894"/>
    <w:rsid w:val="00A71970"/>
    <w:rsid w:val="00A71C37"/>
    <w:rsid w:val="00A71EAC"/>
    <w:rsid w:val="00A7259C"/>
    <w:rsid w:val="00A72788"/>
    <w:rsid w:val="00A72C85"/>
    <w:rsid w:val="00A72DEF"/>
    <w:rsid w:val="00A7380C"/>
    <w:rsid w:val="00A74055"/>
    <w:rsid w:val="00A76A0F"/>
    <w:rsid w:val="00A801C1"/>
    <w:rsid w:val="00A805F5"/>
    <w:rsid w:val="00A80A8E"/>
    <w:rsid w:val="00A820C4"/>
    <w:rsid w:val="00A83889"/>
    <w:rsid w:val="00A8442E"/>
    <w:rsid w:val="00A84C30"/>
    <w:rsid w:val="00A85AB7"/>
    <w:rsid w:val="00A85D4D"/>
    <w:rsid w:val="00A85E03"/>
    <w:rsid w:val="00A876A8"/>
    <w:rsid w:val="00A9056F"/>
    <w:rsid w:val="00A9059F"/>
    <w:rsid w:val="00A91125"/>
    <w:rsid w:val="00A91514"/>
    <w:rsid w:val="00A926C2"/>
    <w:rsid w:val="00A92EAC"/>
    <w:rsid w:val="00A94801"/>
    <w:rsid w:val="00A953B1"/>
    <w:rsid w:val="00A95570"/>
    <w:rsid w:val="00A95D28"/>
    <w:rsid w:val="00A9603A"/>
    <w:rsid w:val="00A963E0"/>
    <w:rsid w:val="00A96BE2"/>
    <w:rsid w:val="00A970A0"/>
    <w:rsid w:val="00AA0B40"/>
    <w:rsid w:val="00AA1FBB"/>
    <w:rsid w:val="00AA28CA"/>
    <w:rsid w:val="00AA2B54"/>
    <w:rsid w:val="00AA452B"/>
    <w:rsid w:val="00AA46B5"/>
    <w:rsid w:val="00AA4702"/>
    <w:rsid w:val="00AA551A"/>
    <w:rsid w:val="00AA5BC5"/>
    <w:rsid w:val="00AA5C78"/>
    <w:rsid w:val="00AA6748"/>
    <w:rsid w:val="00AA7140"/>
    <w:rsid w:val="00AA7E6E"/>
    <w:rsid w:val="00AB2417"/>
    <w:rsid w:val="00AB3600"/>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20EB"/>
    <w:rsid w:val="00AC2674"/>
    <w:rsid w:val="00AC2D3C"/>
    <w:rsid w:val="00AC2FAD"/>
    <w:rsid w:val="00AC3183"/>
    <w:rsid w:val="00AC3974"/>
    <w:rsid w:val="00AC3CF1"/>
    <w:rsid w:val="00AC46ED"/>
    <w:rsid w:val="00AC4CEC"/>
    <w:rsid w:val="00AC5759"/>
    <w:rsid w:val="00AC6A66"/>
    <w:rsid w:val="00AC7D55"/>
    <w:rsid w:val="00AD0D92"/>
    <w:rsid w:val="00AD0F8F"/>
    <w:rsid w:val="00AD18D0"/>
    <w:rsid w:val="00AD250F"/>
    <w:rsid w:val="00AD3BE4"/>
    <w:rsid w:val="00AD3DBB"/>
    <w:rsid w:val="00AD6799"/>
    <w:rsid w:val="00AD6A4E"/>
    <w:rsid w:val="00AD7018"/>
    <w:rsid w:val="00AD7F2D"/>
    <w:rsid w:val="00AE033B"/>
    <w:rsid w:val="00AE0CAA"/>
    <w:rsid w:val="00AE1DF1"/>
    <w:rsid w:val="00AE2376"/>
    <w:rsid w:val="00AE2413"/>
    <w:rsid w:val="00AE2D5E"/>
    <w:rsid w:val="00AE424A"/>
    <w:rsid w:val="00AE5130"/>
    <w:rsid w:val="00AE5850"/>
    <w:rsid w:val="00AE60C7"/>
    <w:rsid w:val="00AE6E62"/>
    <w:rsid w:val="00AE77CD"/>
    <w:rsid w:val="00AE7DA0"/>
    <w:rsid w:val="00AF2789"/>
    <w:rsid w:val="00AF27D1"/>
    <w:rsid w:val="00AF296D"/>
    <w:rsid w:val="00AF2CF5"/>
    <w:rsid w:val="00AF3086"/>
    <w:rsid w:val="00AF3F9A"/>
    <w:rsid w:val="00AF4126"/>
    <w:rsid w:val="00AF481B"/>
    <w:rsid w:val="00AF4A0E"/>
    <w:rsid w:val="00AF57A1"/>
    <w:rsid w:val="00AF5B50"/>
    <w:rsid w:val="00AF5E02"/>
    <w:rsid w:val="00AF60F5"/>
    <w:rsid w:val="00AF676D"/>
    <w:rsid w:val="00AF6EE4"/>
    <w:rsid w:val="00AF71D3"/>
    <w:rsid w:val="00AF7554"/>
    <w:rsid w:val="00B0018C"/>
    <w:rsid w:val="00B00270"/>
    <w:rsid w:val="00B009C2"/>
    <w:rsid w:val="00B010B3"/>
    <w:rsid w:val="00B014CF"/>
    <w:rsid w:val="00B021B1"/>
    <w:rsid w:val="00B024C1"/>
    <w:rsid w:val="00B0258F"/>
    <w:rsid w:val="00B026B5"/>
    <w:rsid w:val="00B02827"/>
    <w:rsid w:val="00B02858"/>
    <w:rsid w:val="00B02913"/>
    <w:rsid w:val="00B02B8A"/>
    <w:rsid w:val="00B02C24"/>
    <w:rsid w:val="00B05E53"/>
    <w:rsid w:val="00B06179"/>
    <w:rsid w:val="00B06319"/>
    <w:rsid w:val="00B067A6"/>
    <w:rsid w:val="00B104E2"/>
    <w:rsid w:val="00B107F9"/>
    <w:rsid w:val="00B10875"/>
    <w:rsid w:val="00B11703"/>
    <w:rsid w:val="00B11A37"/>
    <w:rsid w:val="00B1235C"/>
    <w:rsid w:val="00B12C5C"/>
    <w:rsid w:val="00B13C68"/>
    <w:rsid w:val="00B153D6"/>
    <w:rsid w:val="00B1554C"/>
    <w:rsid w:val="00B1560D"/>
    <w:rsid w:val="00B169AD"/>
    <w:rsid w:val="00B16F2D"/>
    <w:rsid w:val="00B179DB"/>
    <w:rsid w:val="00B20105"/>
    <w:rsid w:val="00B20135"/>
    <w:rsid w:val="00B20213"/>
    <w:rsid w:val="00B2021A"/>
    <w:rsid w:val="00B208EF"/>
    <w:rsid w:val="00B21D12"/>
    <w:rsid w:val="00B2241D"/>
    <w:rsid w:val="00B22DE7"/>
    <w:rsid w:val="00B230AD"/>
    <w:rsid w:val="00B23F62"/>
    <w:rsid w:val="00B2426F"/>
    <w:rsid w:val="00B2503A"/>
    <w:rsid w:val="00B25A9C"/>
    <w:rsid w:val="00B25FDF"/>
    <w:rsid w:val="00B2631E"/>
    <w:rsid w:val="00B26407"/>
    <w:rsid w:val="00B26959"/>
    <w:rsid w:val="00B273F6"/>
    <w:rsid w:val="00B27B35"/>
    <w:rsid w:val="00B27D4F"/>
    <w:rsid w:val="00B30C86"/>
    <w:rsid w:val="00B30E7B"/>
    <w:rsid w:val="00B31342"/>
    <w:rsid w:val="00B314FF"/>
    <w:rsid w:val="00B32C3E"/>
    <w:rsid w:val="00B3460E"/>
    <w:rsid w:val="00B34B18"/>
    <w:rsid w:val="00B35336"/>
    <w:rsid w:val="00B35849"/>
    <w:rsid w:val="00B3624A"/>
    <w:rsid w:val="00B3626D"/>
    <w:rsid w:val="00B36598"/>
    <w:rsid w:val="00B36CF2"/>
    <w:rsid w:val="00B36EE6"/>
    <w:rsid w:val="00B37768"/>
    <w:rsid w:val="00B37B43"/>
    <w:rsid w:val="00B37E5D"/>
    <w:rsid w:val="00B40EEB"/>
    <w:rsid w:val="00B41F9B"/>
    <w:rsid w:val="00B43035"/>
    <w:rsid w:val="00B43CD6"/>
    <w:rsid w:val="00B44924"/>
    <w:rsid w:val="00B449D8"/>
    <w:rsid w:val="00B4590E"/>
    <w:rsid w:val="00B46034"/>
    <w:rsid w:val="00B46AD7"/>
    <w:rsid w:val="00B47BCA"/>
    <w:rsid w:val="00B5033B"/>
    <w:rsid w:val="00B528AF"/>
    <w:rsid w:val="00B54715"/>
    <w:rsid w:val="00B54B25"/>
    <w:rsid w:val="00B54BCF"/>
    <w:rsid w:val="00B55BC5"/>
    <w:rsid w:val="00B55DF2"/>
    <w:rsid w:val="00B56A9B"/>
    <w:rsid w:val="00B56AB9"/>
    <w:rsid w:val="00B56DAD"/>
    <w:rsid w:val="00B57288"/>
    <w:rsid w:val="00B603E3"/>
    <w:rsid w:val="00B610EF"/>
    <w:rsid w:val="00B62C4B"/>
    <w:rsid w:val="00B62DCF"/>
    <w:rsid w:val="00B63320"/>
    <w:rsid w:val="00B6342C"/>
    <w:rsid w:val="00B63588"/>
    <w:rsid w:val="00B63FFF"/>
    <w:rsid w:val="00B6428D"/>
    <w:rsid w:val="00B6481B"/>
    <w:rsid w:val="00B65B5E"/>
    <w:rsid w:val="00B663AB"/>
    <w:rsid w:val="00B67F81"/>
    <w:rsid w:val="00B71263"/>
    <w:rsid w:val="00B7165E"/>
    <w:rsid w:val="00B71893"/>
    <w:rsid w:val="00B72CC6"/>
    <w:rsid w:val="00B72E08"/>
    <w:rsid w:val="00B73120"/>
    <w:rsid w:val="00B7414D"/>
    <w:rsid w:val="00B75561"/>
    <w:rsid w:val="00B764F7"/>
    <w:rsid w:val="00B7716E"/>
    <w:rsid w:val="00B7769A"/>
    <w:rsid w:val="00B77B6C"/>
    <w:rsid w:val="00B77D9B"/>
    <w:rsid w:val="00B80308"/>
    <w:rsid w:val="00B80492"/>
    <w:rsid w:val="00B80689"/>
    <w:rsid w:val="00B80E6E"/>
    <w:rsid w:val="00B80E90"/>
    <w:rsid w:val="00B80EFB"/>
    <w:rsid w:val="00B81A03"/>
    <w:rsid w:val="00B82C8D"/>
    <w:rsid w:val="00B82CFF"/>
    <w:rsid w:val="00B82D57"/>
    <w:rsid w:val="00B82D6E"/>
    <w:rsid w:val="00B83343"/>
    <w:rsid w:val="00B83577"/>
    <w:rsid w:val="00B83FDF"/>
    <w:rsid w:val="00B8444A"/>
    <w:rsid w:val="00B849E4"/>
    <w:rsid w:val="00B84A70"/>
    <w:rsid w:val="00B857C8"/>
    <w:rsid w:val="00B85B7A"/>
    <w:rsid w:val="00B85BD3"/>
    <w:rsid w:val="00B85C3A"/>
    <w:rsid w:val="00B85F5B"/>
    <w:rsid w:val="00B87B9B"/>
    <w:rsid w:val="00B914C3"/>
    <w:rsid w:val="00B92A44"/>
    <w:rsid w:val="00B93E9C"/>
    <w:rsid w:val="00B94830"/>
    <w:rsid w:val="00B95076"/>
    <w:rsid w:val="00B9542F"/>
    <w:rsid w:val="00B9560E"/>
    <w:rsid w:val="00B95638"/>
    <w:rsid w:val="00B95E6C"/>
    <w:rsid w:val="00B95EF9"/>
    <w:rsid w:val="00B9602E"/>
    <w:rsid w:val="00B96C50"/>
    <w:rsid w:val="00B970D5"/>
    <w:rsid w:val="00B971B2"/>
    <w:rsid w:val="00B97587"/>
    <w:rsid w:val="00B97600"/>
    <w:rsid w:val="00B97EA7"/>
    <w:rsid w:val="00BA0026"/>
    <w:rsid w:val="00BA04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4D3D"/>
    <w:rsid w:val="00BA581A"/>
    <w:rsid w:val="00BA6D8C"/>
    <w:rsid w:val="00BA7110"/>
    <w:rsid w:val="00BA7718"/>
    <w:rsid w:val="00BA7AD3"/>
    <w:rsid w:val="00BA7C22"/>
    <w:rsid w:val="00BB06F2"/>
    <w:rsid w:val="00BB0A28"/>
    <w:rsid w:val="00BB0F7B"/>
    <w:rsid w:val="00BB1180"/>
    <w:rsid w:val="00BB1DC6"/>
    <w:rsid w:val="00BB1F63"/>
    <w:rsid w:val="00BB2025"/>
    <w:rsid w:val="00BB2BEB"/>
    <w:rsid w:val="00BB2DE1"/>
    <w:rsid w:val="00BB371B"/>
    <w:rsid w:val="00BB3862"/>
    <w:rsid w:val="00BB4D87"/>
    <w:rsid w:val="00BB554E"/>
    <w:rsid w:val="00BB697D"/>
    <w:rsid w:val="00BB723E"/>
    <w:rsid w:val="00BB7E4F"/>
    <w:rsid w:val="00BC0A3D"/>
    <w:rsid w:val="00BC104F"/>
    <w:rsid w:val="00BC1DC6"/>
    <w:rsid w:val="00BC23A2"/>
    <w:rsid w:val="00BC2EC6"/>
    <w:rsid w:val="00BC304E"/>
    <w:rsid w:val="00BC32BE"/>
    <w:rsid w:val="00BC3B3A"/>
    <w:rsid w:val="00BC438F"/>
    <w:rsid w:val="00BC454F"/>
    <w:rsid w:val="00BC4583"/>
    <w:rsid w:val="00BC4D0B"/>
    <w:rsid w:val="00BC5F5E"/>
    <w:rsid w:val="00BC629E"/>
    <w:rsid w:val="00BC6466"/>
    <w:rsid w:val="00BC6E01"/>
    <w:rsid w:val="00BC747E"/>
    <w:rsid w:val="00BC7CFA"/>
    <w:rsid w:val="00BC7E85"/>
    <w:rsid w:val="00BC7ECA"/>
    <w:rsid w:val="00BD05F7"/>
    <w:rsid w:val="00BD0A87"/>
    <w:rsid w:val="00BD15AB"/>
    <w:rsid w:val="00BD19FC"/>
    <w:rsid w:val="00BD2848"/>
    <w:rsid w:val="00BD2D74"/>
    <w:rsid w:val="00BD34BF"/>
    <w:rsid w:val="00BD356E"/>
    <w:rsid w:val="00BD386F"/>
    <w:rsid w:val="00BD3EAF"/>
    <w:rsid w:val="00BD4409"/>
    <w:rsid w:val="00BD485C"/>
    <w:rsid w:val="00BD500B"/>
    <w:rsid w:val="00BD529F"/>
    <w:rsid w:val="00BD5897"/>
    <w:rsid w:val="00BD59B0"/>
    <w:rsid w:val="00BD5E51"/>
    <w:rsid w:val="00BD745E"/>
    <w:rsid w:val="00BD780F"/>
    <w:rsid w:val="00BE0025"/>
    <w:rsid w:val="00BE002D"/>
    <w:rsid w:val="00BE0CA0"/>
    <w:rsid w:val="00BE0FD1"/>
    <w:rsid w:val="00BE1554"/>
    <w:rsid w:val="00BE17F8"/>
    <w:rsid w:val="00BE2679"/>
    <w:rsid w:val="00BE26FB"/>
    <w:rsid w:val="00BE2BBC"/>
    <w:rsid w:val="00BE2CCC"/>
    <w:rsid w:val="00BE2EDC"/>
    <w:rsid w:val="00BE304A"/>
    <w:rsid w:val="00BE3CA0"/>
    <w:rsid w:val="00BE3D3A"/>
    <w:rsid w:val="00BE54C0"/>
    <w:rsid w:val="00BE67A5"/>
    <w:rsid w:val="00BE6CE5"/>
    <w:rsid w:val="00BF0529"/>
    <w:rsid w:val="00BF0BD4"/>
    <w:rsid w:val="00BF0F7B"/>
    <w:rsid w:val="00BF1E6A"/>
    <w:rsid w:val="00BF307C"/>
    <w:rsid w:val="00BF311B"/>
    <w:rsid w:val="00BF3780"/>
    <w:rsid w:val="00BF3E9A"/>
    <w:rsid w:val="00BF4BBA"/>
    <w:rsid w:val="00BF5C71"/>
    <w:rsid w:val="00BF60CF"/>
    <w:rsid w:val="00BF6480"/>
    <w:rsid w:val="00BF701E"/>
    <w:rsid w:val="00C0083A"/>
    <w:rsid w:val="00C0109B"/>
    <w:rsid w:val="00C01472"/>
    <w:rsid w:val="00C02D42"/>
    <w:rsid w:val="00C03024"/>
    <w:rsid w:val="00C0324F"/>
    <w:rsid w:val="00C03E56"/>
    <w:rsid w:val="00C03FB8"/>
    <w:rsid w:val="00C0454E"/>
    <w:rsid w:val="00C0557F"/>
    <w:rsid w:val="00C0651F"/>
    <w:rsid w:val="00C07126"/>
    <w:rsid w:val="00C07445"/>
    <w:rsid w:val="00C074F3"/>
    <w:rsid w:val="00C075DA"/>
    <w:rsid w:val="00C1063B"/>
    <w:rsid w:val="00C10909"/>
    <w:rsid w:val="00C109F8"/>
    <w:rsid w:val="00C110AC"/>
    <w:rsid w:val="00C122C2"/>
    <w:rsid w:val="00C136A1"/>
    <w:rsid w:val="00C138D4"/>
    <w:rsid w:val="00C14094"/>
    <w:rsid w:val="00C14A50"/>
    <w:rsid w:val="00C14B8C"/>
    <w:rsid w:val="00C15CAF"/>
    <w:rsid w:val="00C16902"/>
    <w:rsid w:val="00C16FF0"/>
    <w:rsid w:val="00C178B5"/>
    <w:rsid w:val="00C17AAD"/>
    <w:rsid w:val="00C200A9"/>
    <w:rsid w:val="00C2025A"/>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D31"/>
    <w:rsid w:val="00C239C6"/>
    <w:rsid w:val="00C24B37"/>
    <w:rsid w:val="00C24D21"/>
    <w:rsid w:val="00C25134"/>
    <w:rsid w:val="00C253E5"/>
    <w:rsid w:val="00C254B2"/>
    <w:rsid w:val="00C26BCC"/>
    <w:rsid w:val="00C2708E"/>
    <w:rsid w:val="00C313FE"/>
    <w:rsid w:val="00C3146F"/>
    <w:rsid w:val="00C32345"/>
    <w:rsid w:val="00C325AB"/>
    <w:rsid w:val="00C325EE"/>
    <w:rsid w:val="00C32A17"/>
    <w:rsid w:val="00C32FDB"/>
    <w:rsid w:val="00C339E2"/>
    <w:rsid w:val="00C33C8F"/>
    <w:rsid w:val="00C342C1"/>
    <w:rsid w:val="00C3455D"/>
    <w:rsid w:val="00C34B86"/>
    <w:rsid w:val="00C356C0"/>
    <w:rsid w:val="00C35DC4"/>
    <w:rsid w:val="00C364B4"/>
    <w:rsid w:val="00C372F3"/>
    <w:rsid w:val="00C37E9E"/>
    <w:rsid w:val="00C406D1"/>
    <w:rsid w:val="00C409F3"/>
    <w:rsid w:val="00C41F00"/>
    <w:rsid w:val="00C41FEA"/>
    <w:rsid w:val="00C42B81"/>
    <w:rsid w:val="00C42DCD"/>
    <w:rsid w:val="00C43625"/>
    <w:rsid w:val="00C439C1"/>
    <w:rsid w:val="00C45C7B"/>
    <w:rsid w:val="00C46B27"/>
    <w:rsid w:val="00C46F84"/>
    <w:rsid w:val="00C4708D"/>
    <w:rsid w:val="00C50860"/>
    <w:rsid w:val="00C520B6"/>
    <w:rsid w:val="00C5239B"/>
    <w:rsid w:val="00C53C52"/>
    <w:rsid w:val="00C53E25"/>
    <w:rsid w:val="00C540A8"/>
    <w:rsid w:val="00C54BD5"/>
    <w:rsid w:val="00C55336"/>
    <w:rsid w:val="00C55387"/>
    <w:rsid w:val="00C56219"/>
    <w:rsid w:val="00C57DCA"/>
    <w:rsid w:val="00C57E68"/>
    <w:rsid w:val="00C600A4"/>
    <w:rsid w:val="00C60BC0"/>
    <w:rsid w:val="00C60CC7"/>
    <w:rsid w:val="00C6197E"/>
    <w:rsid w:val="00C61F7B"/>
    <w:rsid w:val="00C620FA"/>
    <w:rsid w:val="00C625E3"/>
    <w:rsid w:val="00C636B7"/>
    <w:rsid w:val="00C648F6"/>
    <w:rsid w:val="00C65701"/>
    <w:rsid w:val="00C65894"/>
    <w:rsid w:val="00C659F8"/>
    <w:rsid w:val="00C66198"/>
    <w:rsid w:val="00C661D0"/>
    <w:rsid w:val="00C66C49"/>
    <w:rsid w:val="00C67798"/>
    <w:rsid w:val="00C67997"/>
    <w:rsid w:val="00C67D7F"/>
    <w:rsid w:val="00C70363"/>
    <w:rsid w:val="00C70665"/>
    <w:rsid w:val="00C71824"/>
    <w:rsid w:val="00C723C7"/>
    <w:rsid w:val="00C735F1"/>
    <w:rsid w:val="00C73EC9"/>
    <w:rsid w:val="00C74366"/>
    <w:rsid w:val="00C74D95"/>
    <w:rsid w:val="00C75AC0"/>
    <w:rsid w:val="00C75B34"/>
    <w:rsid w:val="00C764D2"/>
    <w:rsid w:val="00C7660E"/>
    <w:rsid w:val="00C767DD"/>
    <w:rsid w:val="00C77ADE"/>
    <w:rsid w:val="00C77DFF"/>
    <w:rsid w:val="00C80686"/>
    <w:rsid w:val="00C82736"/>
    <w:rsid w:val="00C82F01"/>
    <w:rsid w:val="00C83770"/>
    <w:rsid w:val="00C83E4D"/>
    <w:rsid w:val="00C83ED6"/>
    <w:rsid w:val="00C84575"/>
    <w:rsid w:val="00C845A5"/>
    <w:rsid w:val="00C85003"/>
    <w:rsid w:val="00C853A3"/>
    <w:rsid w:val="00C85646"/>
    <w:rsid w:val="00C85FF6"/>
    <w:rsid w:val="00C875AE"/>
    <w:rsid w:val="00C87B21"/>
    <w:rsid w:val="00C87E37"/>
    <w:rsid w:val="00C908D9"/>
    <w:rsid w:val="00C90E89"/>
    <w:rsid w:val="00C914F1"/>
    <w:rsid w:val="00C919BD"/>
    <w:rsid w:val="00C91F0B"/>
    <w:rsid w:val="00C92B6C"/>
    <w:rsid w:val="00C931A1"/>
    <w:rsid w:val="00C93746"/>
    <w:rsid w:val="00C9383C"/>
    <w:rsid w:val="00C94303"/>
    <w:rsid w:val="00C944DD"/>
    <w:rsid w:val="00C94A35"/>
    <w:rsid w:val="00C95300"/>
    <w:rsid w:val="00C953AC"/>
    <w:rsid w:val="00C96042"/>
    <w:rsid w:val="00C96E08"/>
    <w:rsid w:val="00C96E58"/>
    <w:rsid w:val="00C9746D"/>
    <w:rsid w:val="00CA0231"/>
    <w:rsid w:val="00CA0466"/>
    <w:rsid w:val="00CA2E80"/>
    <w:rsid w:val="00CA57AB"/>
    <w:rsid w:val="00CA5A03"/>
    <w:rsid w:val="00CA65A1"/>
    <w:rsid w:val="00CA6601"/>
    <w:rsid w:val="00CB01A8"/>
    <w:rsid w:val="00CB0440"/>
    <w:rsid w:val="00CB05B1"/>
    <w:rsid w:val="00CB0A67"/>
    <w:rsid w:val="00CB0D00"/>
    <w:rsid w:val="00CB1B63"/>
    <w:rsid w:val="00CB1BB4"/>
    <w:rsid w:val="00CB2084"/>
    <w:rsid w:val="00CB2693"/>
    <w:rsid w:val="00CB26DE"/>
    <w:rsid w:val="00CB310A"/>
    <w:rsid w:val="00CB4E90"/>
    <w:rsid w:val="00CB503A"/>
    <w:rsid w:val="00CB6895"/>
    <w:rsid w:val="00CB750B"/>
    <w:rsid w:val="00CC010C"/>
    <w:rsid w:val="00CC0C9A"/>
    <w:rsid w:val="00CC1BEB"/>
    <w:rsid w:val="00CC1EAB"/>
    <w:rsid w:val="00CC2B9B"/>
    <w:rsid w:val="00CC3645"/>
    <w:rsid w:val="00CC3B11"/>
    <w:rsid w:val="00CC3C32"/>
    <w:rsid w:val="00CC3DF2"/>
    <w:rsid w:val="00CC4373"/>
    <w:rsid w:val="00CC4814"/>
    <w:rsid w:val="00CC585C"/>
    <w:rsid w:val="00CC595E"/>
    <w:rsid w:val="00CC59B8"/>
    <w:rsid w:val="00CC5AAC"/>
    <w:rsid w:val="00CC5AF2"/>
    <w:rsid w:val="00CC60F2"/>
    <w:rsid w:val="00CC6CA2"/>
    <w:rsid w:val="00CC717D"/>
    <w:rsid w:val="00CC73D1"/>
    <w:rsid w:val="00CC77B9"/>
    <w:rsid w:val="00CC7D50"/>
    <w:rsid w:val="00CD0104"/>
    <w:rsid w:val="00CD04DC"/>
    <w:rsid w:val="00CD1EF7"/>
    <w:rsid w:val="00CD2882"/>
    <w:rsid w:val="00CD2985"/>
    <w:rsid w:val="00CD3304"/>
    <w:rsid w:val="00CD412D"/>
    <w:rsid w:val="00CD438E"/>
    <w:rsid w:val="00CD4BF2"/>
    <w:rsid w:val="00CD5383"/>
    <w:rsid w:val="00CD55C3"/>
    <w:rsid w:val="00CD6BC5"/>
    <w:rsid w:val="00CD6BE5"/>
    <w:rsid w:val="00CD704F"/>
    <w:rsid w:val="00CD767B"/>
    <w:rsid w:val="00CD7EEF"/>
    <w:rsid w:val="00CE3103"/>
    <w:rsid w:val="00CE5064"/>
    <w:rsid w:val="00CE59F7"/>
    <w:rsid w:val="00CE5FF7"/>
    <w:rsid w:val="00CE643C"/>
    <w:rsid w:val="00CE6474"/>
    <w:rsid w:val="00CE7CBB"/>
    <w:rsid w:val="00CF00BB"/>
    <w:rsid w:val="00CF0190"/>
    <w:rsid w:val="00CF1376"/>
    <w:rsid w:val="00CF1E4C"/>
    <w:rsid w:val="00CF2737"/>
    <w:rsid w:val="00CF2BC1"/>
    <w:rsid w:val="00CF2EB9"/>
    <w:rsid w:val="00CF2F66"/>
    <w:rsid w:val="00CF2FD6"/>
    <w:rsid w:val="00CF59C2"/>
    <w:rsid w:val="00CF5CB9"/>
    <w:rsid w:val="00CF5D9B"/>
    <w:rsid w:val="00CF6531"/>
    <w:rsid w:val="00CF760C"/>
    <w:rsid w:val="00D00B3F"/>
    <w:rsid w:val="00D0293C"/>
    <w:rsid w:val="00D02C55"/>
    <w:rsid w:val="00D042BA"/>
    <w:rsid w:val="00D048D0"/>
    <w:rsid w:val="00D0582F"/>
    <w:rsid w:val="00D06ABC"/>
    <w:rsid w:val="00D07B84"/>
    <w:rsid w:val="00D10337"/>
    <w:rsid w:val="00D114F0"/>
    <w:rsid w:val="00D118ED"/>
    <w:rsid w:val="00D11E10"/>
    <w:rsid w:val="00D11F87"/>
    <w:rsid w:val="00D12D41"/>
    <w:rsid w:val="00D132F3"/>
    <w:rsid w:val="00D13610"/>
    <w:rsid w:val="00D1476E"/>
    <w:rsid w:val="00D15333"/>
    <w:rsid w:val="00D163BE"/>
    <w:rsid w:val="00D16E5F"/>
    <w:rsid w:val="00D215B8"/>
    <w:rsid w:val="00D215D8"/>
    <w:rsid w:val="00D219BF"/>
    <w:rsid w:val="00D21ADD"/>
    <w:rsid w:val="00D21C15"/>
    <w:rsid w:val="00D21F96"/>
    <w:rsid w:val="00D2246F"/>
    <w:rsid w:val="00D22623"/>
    <w:rsid w:val="00D22998"/>
    <w:rsid w:val="00D22A93"/>
    <w:rsid w:val="00D22E62"/>
    <w:rsid w:val="00D23A93"/>
    <w:rsid w:val="00D23CAE"/>
    <w:rsid w:val="00D25504"/>
    <w:rsid w:val="00D27CAF"/>
    <w:rsid w:val="00D307AE"/>
    <w:rsid w:val="00D30F30"/>
    <w:rsid w:val="00D316B9"/>
    <w:rsid w:val="00D31804"/>
    <w:rsid w:val="00D31FAB"/>
    <w:rsid w:val="00D325DB"/>
    <w:rsid w:val="00D328B1"/>
    <w:rsid w:val="00D3345B"/>
    <w:rsid w:val="00D3386D"/>
    <w:rsid w:val="00D3455A"/>
    <w:rsid w:val="00D35666"/>
    <w:rsid w:val="00D359E0"/>
    <w:rsid w:val="00D36665"/>
    <w:rsid w:val="00D36BA8"/>
    <w:rsid w:val="00D373BA"/>
    <w:rsid w:val="00D373D0"/>
    <w:rsid w:val="00D37C5F"/>
    <w:rsid w:val="00D40381"/>
    <w:rsid w:val="00D4065E"/>
    <w:rsid w:val="00D40C8D"/>
    <w:rsid w:val="00D40D19"/>
    <w:rsid w:val="00D4144F"/>
    <w:rsid w:val="00D417F2"/>
    <w:rsid w:val="00D41932"/>
    <w:rsid w:val="00D42EF4"/>
    <w:rsid w:val="00D43369"/>
    <w:rsid w:val="00D43A45"/>
    <w:rsid w:val="00D43BE0"/>
    <w:rsid w:val="00D449D1"/>
    <w:rsid w:val="00D45721"/>
    <w:rsid w:val="00D45DA9"/>
    <w:rsid w:val="00D47346"/>
    <w:rsid w:val="00D477C9"/>
    <w:rsid w:val="00D47CC4"/>
    <w:rsid w:val="00D50265"/>
    <w:rsid w:val="00D50336"/>
    <w:rsid w:val="00D51181"/>
    <w:rsid w:val="00D51B6B"/>
    <w:rsid w:val="00D51EAB"/>
    <w:rsid w:val="00D52599"/>
    <w:rsid w:val="00D52FCC"/>
    <w:rsid w:val="00D5325D"/>
    <w:rsid w:val="00D53B4B"/>
    <w:rsid w:val="00D54307"/>
    <w:rsid w:val="00D54D7D"/>
    <w:rsid w:val="00D55764"/>
    <w:rsid w:val="00D56ACF"/>
    <w:rsid w:val="00D60019"/>
    <w:rsid w:val="00D6020C"/>
    <w:rsid w:val="00D6053B"/>
    <w:rsid w:val="00D61334"/>
    <w:rsid w:val="00D630B0"/>
    <w:rsid w:val="00D64169"/>
    <w:rsid w:val="00D6569E"/>
    <w:rsid w:val="00D65FD7"/>
    <w:rsid w:val="00D6605E"/>
    <w:rsid w:val="00D66725"/>
    <w:rsid w:val="00D66748"/>
    <w:rsid w:val="00D669E3"/>
    <w:rsid w:val="00D66A0B"/>
    <w:rsid w:val="00D66A3E"/>
    <w:rsid w:val="00D676A5"/>
    <w:rsid w:val="00D70559"/>
    <w:rsid w:val="00D73158"/>
    <w:rsid w:val="00D73DB4"/>
    <w:rsid w:val="00D746D5"/>
    <w:rsid w:val="00D7557A"/>
    <w:rsid w:val="00D75A2B"/>
    <w:rsid w:val="00D75EBA"/>
    <w:rsid w:val="00D76613"/>
    <w:rsid w:val="00D76965"/>
    <w:rsid w:val="00D76F60"/>
    <w:rsid w:val="00D774BA"/>
    <w:rsid w:val="00D775DB"/>
    <w:rsid w:val="00D809D1"/>
    <w:rsid w:val="00D80B3C"/>
    <w:rsid w:val="00D80CA9"/>
    <w:rsid w:val="00D816A0"/>
    <w:rsid w:val="00D816DD"/>
    <w:rsid w:val="00D82ED3"/>
    <w:rsid w:val="00D82F9B"/>
    <w:rsid w:val="00D8399A"/>
    <w:rsid w:val="00D83BCD"/>
    <w:rsid w:val="00D83EF9"/>
    <w:rsid w:val="00D8452A"/>
    <w:rsid w:val="00D85571"/>
    <w:rsid w:val="00D85664"/>
    <w:rsid w:val="00D86167"/>
    <w:rsid w:val="00D87B10"/>
    <w:rsid w:val="00D90675"/>
    <w:rsid w:val="00D90F1C"/>
    <w:rsid w:val="00D91D3C"/>
    <w:rsid w:val="00D91D6A"/>
    <w:rsid w:val="00D930AA"/>
    <w:rsid w:val="00D93644"/>
    <w:rsid w:val="00D93931"/>
    <w:rsid w:val="00D93D1B"/>
    <w:rsid w:val="00D949CB"/>
    <w:rsid w:val="00D9501A"/>
    <w:rsid w:val="00D951A3"/>
    <w:rsid w:val="00D954A2"/>
    <w:rsid w:val="00D96921"/>
    <w:rsid w:val="00DA02CE"/>
    <w:rsid w:val="00DA0C11"/>
    <w:rsid w:val="00DA10E6"/>
    <w:rsid w:val="00DA27A6"/>
    <w:rsid w:val="00DA3829"/>
    <w:rsid w:val="00DA415C"/>
    <w:rsid w:val="00DA4F24"/>
    <w:rsid w:val="00DA5DCE"/>
    <w:rsid w:val="00DA5F85"/>
    <w:rsid w:val="00DA67E7"/>
    <w:rsid w:val="00DA6CC4"/>
    <w:rsid w:val="00DA716C"/>
    <w:rsid w:val="00DB0623"/>
    <w:rsid w:val="00DB064B"/>
    <w:rsid w:val="00DB177B"/>
    <w:rsid w:val="00DB1B05"/>
    <w:rsid w:val="00DB1C28"/>
    <w:rsid w:val="00DB24FC"/>
    <w:rsid w:val="00DB3A33"/>
    <w:rsid w:val="00DB3B6C"/>
    <w:rsid w:val="00DB3B8B"/>
    <w:rsid w:val="00DB3EA2"/>
    <w:rsid w:val="00DB3FDA"/>
    <w:rsid w:val="00DB6320"/>
    <w:rsid w:val="00DB69A1"/>
    <w:rsid w:val="00DB6C1A"/>
    <w:rsid w:val="00DB79E0"/>
    <w:rsid w:val="00DB7AA7"/>
    <w:rsid w:val="00DB7F2E"/>
    <w:rsid w:val="00DC0246"/>
    <w:rsid w:val="00DC0328"/>
    <w:rsid w:val="00DC0386"/>
    <w:rsid w:val="00DC038D"/>
    <w:rsid w:val="00DC0DD7"/>
    <w:rsid w:val="00DC1177"/>
    <w:rsid w:val="00DC1298"/>
    <w:rsid w:val="00DC1950"/>
    <w:rsid w:val="00DC2394"/>
    <w:rsid w:val="00DC2788"/>
    <w:rsid w:val="00DC3ADF"/>
    <w:rsid w:val="00DC4747"/>
    <w:rsid w:val="00DC4C32"/>
    <w:rsid w:val="00DC51D5"/>
    <w:rsid w:val="00DC52E3"/>
    <w:rsid w:val="00DC590C"/>
    <w:rsid w:val="00DC647F"/>
    <w:rsid w:val="00DC6634"/>
    <w:rsid w:val="00DC6811"/>
    <w:rsid w:val="00DC7217"/>
    <w:rsid w:val="00DD02E5"/>
    <w:rsid w:val="00DD0546"/>
    <w:rsid w:val="00DD0BCA"/>
    <w:rsid w:val="00DD115F"/>
    <w:rsid w:val="00DD1740"/>
    <w:rsid w:val="00DD1E85"/>
    <w:rsid w:val="00DD1F44"/>
    <w:rsid w:val="00DD2017"/>
    <w:rsid w:val="00DD3207"/>
    <w:rsid w:val="00DD4238"/>
    <w:rsid w:val="00DD48BD"/>
    <w:rsid w:val="00DD4BE9"/>
    <w:rsid w:val="00DD4E89"/>
    <w:rsid w:val="00DD4EB6"/>
    <w:rsid w:val="00DD5357"/>
    <w:rsid w:val="00DD5C69"/>
    <w:rsid w:val="00DD5DB9"/>
    <w:rsid w:val="00DD68CA"/>
    <w:rsid w:val="00DD7269"/>
    <w:rsid w:val="00DD7CBF"/>
    <w:rsid w:val="00DD7EC6"/>
    <w:rsid w:val="00DE0028"/>
    <w:rsid w:val="00DE08D3"/>
    <w:rsid w:val="00DE2645"/>
    <w:rsid w:val="00DE26F3"/>
    <w:rsid w:val="00DE2CE2"/>
    <w:rsid w:val="00DE2F59"/>
    <w:rsid w:val="00DE3445"/>
    <w:rsid w:val="00DE38B1"/>
    <w:rsid w:val="00DE3B77"/>
    <w:rsid w:val="00DE4BA7"/>
    <w:rsid w:val="00DE5957"/>
    <w:rsid w:val="00DE5A82"/>
    <w:rsid w:val="00DE77E5"/>
    <w:rsid w:val="00DE7867"/>
    <w:rsid w:val="00DF007C"/>
    <w:rsid w:val="00DF0D24"/>
    <w:rsid w:val="00DF0FE8"/>
    <w:rsid w:val="00DF114E"/>
    <w:rsid w:val="00DF1922"/>
    <w:rsid w:val="00DF1B94"/>
    <w:rsid w:val="00DF4B02"/>
    <w:rsid w:val="00DF6650"/>
    <w:rsid w:val="00DF7937"/>
    <w:rsid w:val="00DF7EF0"/>
    <w:rsid w:val="00E00B63"/>
    <w:rsid w:val="00E00BC3"/>
    <w:rsid w:val="00E0114C"/>
    <w:rsid w:val="00E01307"/>
    <w:rsid w:val="00E01351"/>
    <w:rsid w:val="00E01CB0"/>
    <w:rsid w:val="00E02797"/>
    <w:rsid w:val="00E02C9E"/>
    <w:rsid w:val="00E02DCD"/>
    <w:rsid w:val="00E02F4D"/>
    <w:rsid w:val="00E0309B"/>
    <w:rsid w:val="00E035C7"/>
    <w:rsid w:val="00E036F7"/>
    <w:rsid w:val="00E038B9"/>
    <w:rsid w:val="00E03F4F"/>
    <w:rsid w:val="00E04142"/>
    <w:rsid w:val="00E049E4"/>
    <w:rsid w:val="00E05449"/>
    <w:rsid w:val="00E0569D"/>
    <w:rsid w:val="00E06B3C"/>
    <w:rsid w:val="00E06DFD"/>
    <w:rsid w:val="00E070C6"/>
    <w:rsid w:val="00E070CD"/>
    <w:rsid w:val="00E07D0D"/>
    <w:rsid w:val="00E07EC1"/>
    <w:rsid w:val="00E13132"/>
    <w:rsid w:val="00E135F4"/>
    <w:rsid w:val="00E137BA"/>
    <w:rsid w:val="00E13B7F"/>
    <w:rsid w:val="00E13E67"/>
    <w:rsid w:val="00E14F87"/>
    <w:rsid w:val="00E156B7"/>
    <w:rsid w:val="00E15DE0"/>
    <w:rsid w:val="00E16AF7"/>
    <w:rsid w:val="00E16BB9"/>
    <w:rsid w:val="00E16DF2"/>
    <w:rsid w:val="00E17098"/>
    <w:rsid w:val="00E2063A"/>
    <w:rsid w:val="00E2080A"/>
    <w:rsid w:val="00E20D13"/>
    <w:rsid w:val="00E20F78"/>
    <w:rsid w:val="00E217F2"/>
    <w:rsid w:val="00E21C1D"/>
    <w:rsid w:val="00E21F5F"/>
    <w:rsid w:val="00E22887"/>
    <w:rsid w:val="00E23749"/>
    <w:rsid w:val="00E239B5"/>
    <w:rsid w:val="00E24A69"/>
    <w:rsid w:val="00E25518"/>
    <w:rsid w:val="00E25715"/>
    <w:rsid w:val="00E258C4"/>
    <w:rsid w:val="00E25B18"/>
    <w:rsid w:val="00E25DE8"/>
    <w:rsid w:val="00E27128"/>
    <w:rsid w:val="00E27620"/>
    <w:rsid w:val="00E2771A"/>
    <w:rsid w:val="00E2796C"/>
    <w:rsid w:val="00E27C6E"/>
    <w:rsid w:val="00E27EF9"/>
    <w:rsid w:val="00E30936"/>
    <w:rsid w:val="00E31038"/>
    <w:rsid w:val="00E3135E"/>
    <w:rsid w:val="00E31506"/>
    <w:rsid w:val="00E31571"/>
    <w:rsid w:val="00E3175A"/>
    <w:rsid w:val="00E31983"/>
    <w:rsid w:val="00E31A27"/>
    <w:rsid w:val="00E320DD"/>
    <w:rsid w:val="00E32465"/>
    <w:rsid w:val="00E32BEC"/>
    <w:rsid w:val="00E33016"/>
    <w:rsid w:val="00E3306A"/>
    <w:rsid w:val="00E336E7"/>
    <w:rsid w:val="00E340D2"/>
    <w:rsid w:val="00E34A7A"/>
    <w:rsid w:val="00E34A8F"/>
    <w:rsid w:val="00E35349"/>
    <w:rsid w:val="00E359C7"/>
    <w:rsid w:val="00E35B3D"/>
    <w:rsid w:val="00E35E77"/>
    <w:rsid w:val="00E365D2"/>
    <w:rsid w:val="00E36D74"/>
    <w:rsid w:val="00E36FE9"/>
    <w:rsid w:val="00E37222"/>
    <w:rsid w:val="00E37BA8"/>
    <w:rsid w:val="00E37F75"/>
    <w:rsid w:val="00E40321"/>
    <w:rsid w:val="00E4110B"/>
    <w:rsid w:val="00E425D7"/>
    <w:rsid w:val="00E42734"/>
    <w:rsid w:val="00E42933"/>
    <w:rsid w:val="00E437C8"/>
    <w:rsid w:val="00E4449C"/>
    <w:rsid w:val="00E450BE"/>
    <w:rsid w:val="00E45815"/>
    <w:rsid w:val="00E45E72"/>
    <w:rsid w:val="00E4697B"/>
    <w:rsid w:val="00E474F3"/>
    <w:rsid w:val="00E47971"/>
    <w:rsid w:val="00E50014"/>
    <w:rsid w:val="00E516BA"/>
    <w:rsid w:val="00E5194C"/>
    <w:rsid w:val="00E51C74"/>
    <w:rsid w:val="00E53390"/>
    <w:rsid w:val="00E53511"/>
    <w:rsid w:val="00E54223"/>
    <w:rsid w:val="00E5496C"/>
    <w:rsid w:val="00E55D52"/>
    <w:rsid w:val="00E56126"/>
    <w:rsid w:val="00E573ED"/>
    <w:rsid w:val="00E61EC1"/>
    <w:rsid w:val="00E62390"/>
    <w:rsid w:val="00E625DD"/>
    <w:rsid w:val="00E626A4"/>
    <w:rsid w:val="00E63AD5"/>
    <w:rsid w:val="00E63FBC"/>
    <w:rsid w:val="00E653E9"/>
    <w:rsid w:val="00E656FB"/>
    <w:rsid w:val="00E673D4"/>
    <w:rsid w:val="00E67857"/>
    <w:rsid w:val="00E70DC5"/>
    <w:rsid w:val="00E70DF6"/>
    <w:rsid w:val="00E7135E"/>
    <w:rsid w:val="00E7200C"/>
    <w:rsid w:val="00E72CE7"/>
    <w:rsid w:val="00E735C2"/>
    <w:rsid w:val="00E7361F"/>
    <w:rsid w:val="00E74D30"/>
    <w:rsid w:val="00E75B09"/>
    <w:rsid w:val="00E776AD"/>
    <w:rsid w:val="00E8085F"/>
    <w:rsid w:val="00E80A9D"/>
    <w:rsid w:val="00E816CD"/>
    <w:rsid w:val="00E81E85"/>
    <w:rsid w:val="00E825CE"/>
    <w:rsid w:val="00E826E1"/>
    <w:rsid w:val="00E82753"/>
    <w:rsid w:val="00E827C1"/>
    <w:rsid w:val="00E82818"/>
    <w:rsid w:val="00E829F5"/>
    <w:rsid w:val="00E83113"/>
    <w:rsid w:val="00E8349B"/>
    <w:rsid w:val="00E83536"/>
    <w:rsid w:val="00E83B50"/>
    <w:rsid w:val="00E84E7B"/>
    <w:rsid w:val="00E85768"/>
    <w:rsid w:val="00E8599D"/>
    <w:rsid w:val="00E85FEB"/>
    <w:rsid w:val="00E87BDC"/>
    <w:rsid w:val="00E90C29"/>
    <w:rsid w:val="00E91282"/>
    <w:rsid w:val="00E9153A"/>
    <w:rsid w:val="00E91F1A"/>
    <w:rsid w:val="00E92639"/>
    <w:rsid w:val="00E93869"/>
    <w:rsid w:val="00E9400C"/>
    <w:rsid w:val="00E94708"/>
    <w:rsid w:val="00E966F8"/>
    <w:rsid w:val="00E96876"/>
    <w:rsid w:val="00E9729C"/>
    <w:rsid w:val="00E9747F"/>
    <w:rsid w:val="00EA0C68"/>
    <w:rsid w:val="00EA1302"/>
    <w:rsid w:val="00EA18FE"/>
    <w:rsid w:val="00EA1D38"/>
    <w:rsid w:val="00EA1EB6"/>
    <w:rsid w:val="00EA2127"/>
    <w:rsid w:val="00EA298A"/>
    <w:rsid w:val="00EA350A"/>
    <w:rsid w:val="00EA41D1"/>
    <w:rsid w:val="00EA43EC"/>
    <w:rsid w:val="00EA4729"/>
    <w:rsid w:val="00EA4D72"/>
    <w:rsid w:val="00EA7D37"/>
    <w:rsid w:val="00EB02D5"/>
    <w:rsid w:val="00EB04D7"/>
    <w:rsid w:val="00EB148D"/>
    <w:rsid w:val="00EB154E"/>
    <w:rsid w:val="00EB17EE"/>
    <w:rsid w:val="00EB1B38"/>
    <w:rsid w:val="00EB1D91"/>
    <w:rsid w:val="00EB26BC"/>
    <w:rsid w:val="00EB2C29"/>
    <w:rsid w:val="00EB317D"/>
    <w:rsid w:val="00EB4309"/>
    <w:rsid w:val="00EB4434"/>
    <w:rsid w:val="00EB50DD"/>
    <w:rsid w:val="00EB52AB"/>
    <w:rsid w:val="00EB65BE"/>
    <w:rsid w:val="00EB6A8D"/>
    <w:rsid w:val="00EB6DA5"/>
    <w:rsid w:val="00EC0C2B"/>
    <w:rsid w:val="00EC1275"/>
    <w:rsid w:val="00EC1402"/>
    <w:rsid w:val="00EC16BC"/>
    <w:rsid w:val="00EC25E9"/>
    <w:rsid w:val="00EC346A"/>
    <w:rsid w:val="00EC3713"/>
    <w:rsid w:val="00EC409D"/>
    <w:rsid w:val="00EC4184"/>
    <w:rsid w:val="00EC4644"/>
    <w:rsid w:val="00EC5F91"/>
    <w:rsid w:val="00EC612E"/>
    <w:rsid w:val="00EC616E"/>
    <w:rsid w:val="00EC6F10"/>
    <w:rsid w:val="00ED022D"/>
    <w:rsid w:val="00ED041C"/>
    <w:rsid w:val="00ED0495"/>
    <w:rsid w:val="00ED1E34"/>
    <w:rsid w:val="00ED2BFA"/>
    <w:rsid w:val="00ED2D53"/>
    <w:rsid w:val="00ED301C"/>
    <w:rsid w:val="00ED33B3"/>
    <w:rsid w:val="00ED3458"/>
    <w:rsid w:val="00ED4343"/>
    <w:rsid w:val="00ED43D7"/>
    <w:rsid w:val="00ED44C4"/>
    <w:rsid w:val="00ED4B2F"/>
    <w:rsid w:val="00ED5345"/>
    <w:rsid w:val="00ED7EA5"/>
    <w:rsid w:val="00EE223B"/>
    <w:rsid w:val="00EE37FE"/>
    <w:rsid w:val="00EE3983"/>
    <w:rsid w:val="00EE489B"/>
    <w:rsid w:val="00EE53EF"/>
    <w:rsid w:val="00EE5AF8"/>
    <w:rsid w:val="00EE60CF"/>
    <w:rsid w:val="00EE6185"/>
    <w:rsid w:val="00EE6298"/>
    <w:rsid w:val="00EE6D58"/>
    <w:rsid w:val="00EE707A"/>
    <w:rsid w:val="00EE7911"/>
    <w:rsid w:val="00EF0FF0"/>
    <w:rsid w:val="00EF186E"/>
    <w:rsid w:val="00EF2732"/>
    <w:rsid w:val="00EF319E"/>
    <w:rsid w:val="00EF3523"/>
    <w:rsid w:val="00EF3CF6"/>
    <w:rsid w:val="00EF603C"/>
    <w:rsid w:val="00F00E04"/>
    <w:rsid w:val="00F02AF3"/>
    <w:rsid w:val="00F04674"/>
    <w:rsid w:val="00F05187"/>
    <w:rsid w:val="00F059D6"/>
    <w:rsid w:val="00F05AB0"/>
    <w:rsid w:val="00F05E44"/>
    <w:rsid w:val="00F05F69"/>
    <w:rsid w:val="00F06BB7"/>
    <w:rsid w:val="00F07093"/>
    <w:rsid w:val="00F07750"/>
    <w:rsid w:val="00F102B1"/>
    <w:rsid w:val="00F1051C"/>
    <w:rsid w:val="00F11B90"/>
    <w:rsid w:val="00F11FD4"/>
    <w:rsid w:val="00F129AD"/>
    <w:rsid w:val="00F12B8D"/>
    <w:rsid w:val="00F12ECC"/>
    <w:rsid w:val="00F13F18"/>
    <w:rsid w:val="00F141EE"/>
    <w:rsid w:val="00F14640"/>
    <w:rsid w:val="00F16081"/>
    <w:rsid w:val="00F16529"/>
    <w:rsid w:val="00F16B81"/>
    <w:rsid w:val="00F16D7C"/>
    <w:rsid w:val="00F171A9"/>
    <w:rsid w:val="00F174E0"/>
    <w:rsid w:val="00F1797B"/>
    <w:rsid w:val="00F202A8"/>
    <w:rsid w:val="00F20E93"/>
    <w:rsid w:val="00F21D24"/>
    <w:rsid w:val="00F21FE6"/>
    <w:rsid w:val="00F2365D"/>
    <w:rsid w:val="00F236D2"/>
    <w:rsid w:val="00F2386E"/>
    <w:rsid w:val="00F23AFB"/>
    <w:rsid w:val="00F24AFA"/>
    <w:rsid w:val="00F26086"/>
    <w:rsid w:val="00F271F7"/>
    <w:rsid w:val="00F30246"/>
    <w:rsid w:val="00F3027E"/>
    <w:rsid w:val="00F3076C"/>
    <w:rsid w:val="00F30AEF"/>
    <w:rsid w:val="00F31187"/>
    <w:rsid w:val="00F3189C"/>
    <w:rsid w:val="00F31C41"/>
    <w:rsid w:val="00F323D2"/>
    <w:rsid w:val="00F32BD9"/>
    <w:rsid w:val="00F3345D"/>
    <w:rsid w:val="00F33CA7"/>
    <w:rsid w:val="00F33D3B"/>
    <w:rsid w:val="00F348EF"/>
    <w:rsid w:val="00F35CB3"/>
    <w:rsid w:val="00F35FA4"/>
    <w:rsid w:val="00F3650E"/>
    <w:rsid w:val="00F366BF"/>
    <w:rsid w:val="00F3702B"/>
    <w:rsid w:val="00F378D4"/>
    <w:rsid w:val="00F42AD2"/>
    <w:rsid w:val="00F44688"/>
    <w:rsid w:val="00F44959"/>
    <w:rsid w:val="00F45983"/>
    <w:rsid w:val="00F45FAA"/>
    <w:rsid w:val="00F462E8"/>
    <w:rsid w:val="00F47F23"/>
    <w:rsid w:val="00F50D20"/>
    <w:rsid w:val="00F51941"/>
    <w:rsid w:val="00F538B6"/>
    <w:rsid w:val="00F54046"/>
    <w:rsid w:val="00F54387"/>
    <w:rsid w:val="00F5541F"/>
    <w:rsid w:val="00F5661A"/>
    <w:rsid w:val="00F5676A"/>
    <w:rsid w:val="00F575CE"/>
    <w:rsid w:val="00F60525"/>
    <w:rsid w:val="00F61B1D"/>
    <w:rsid w:val="00F61F3E"/>
    <w:rsid w:val="00F6271D"/>
    <w:rsid w:val="00F62780"/>
    <w:rsid w:val="00F63536"/>
    <w:rsid w:val="00F65475"/>
    <w:rsid w:val="00F66640"/>
    <w:rsid w:val="00F66A12"/>
    <w:rsid w:val="00F66BE2"/>
    <w:rsid w:val="00F71343"/>
    <w:rsid w:val="00F71F29"/>
    <w:rsid w:val="00F726D8"/>
    <w:rsid w:val="00F732BA"/>
    <w:rsid w:val="00F74F6F"/>
    <w:rsid w:val="00F75263"/>
    <w:rsid w:val="00F752B3"/>
    <w:rsid w:val="00F7544D"/>
    <w:rsid w:val="00F765DF"/>
    <w:rsid w:val="00F765FE"/>
    <w:rsid w:val="00F76D7C"/>
    <w:rsid w:val="00F773EA"/>
    <w:rsid w:val="00F77BB1"/>
    <w:rsid w:val="00F77CDE"/>
    <w:rsid w:val="00F802D4"/>
    <w:rsid w:val="00F8127F"/>
    <w:rsid w:val="00F81946"/>
    <w:rsid w:val="00F821E4"/>
    <w:rsid w:val="00F82A13"/>
    <w:rsid w:val="00F82CF8"/>
    <w:rsid w:val="00F82EE4"/>
    <w:rsid w:val="00F82F63"/>
    <w:rsid w:val="00F83ACD"/>
    <w:rsid w:val="00F83B37"/>
    <w:rsid w:val="00F83DAE"/>
    <w:rsid w:val="00F84389"/>
    <w:rsid w:val="00F8445D"/>
    <w:rsid w:val="00F84AEA"/>
    <w:rsid w:val="00F851A6"/>
    <w:rsid w:val="00F85DE4"/>
    <w:rsid w:val="00F871E3"/>
    <w:rsid w:val="00F874EA"/>
    <w:rsid w:val="00F902D1"/>
    <w:rsid w:val="00F905F6"/>
    <w:rsid w:val="00F911B8"/>
    <w:rsid w:val="00F9130A"/>
    <w:rsid w:val="00F91837"/>
    <w:rsid w:val="00F926CC"/>
    <w:rsid w:val="00F928A5"/>
    <w:rsid w:val="00F92A7B"/>
    <w:rsid w:val="00F92EFB"/>
    <w:rsid w:val="00F933C0"/>
    <w:rsid w:val="00F93D43"/>
    <w:rsid w:val="00F9448C"/>
    <w:rsid w:val="00F94B7E"/>
    <w:rsid w:val="00F9552A"/>
    <w:rsid w:val="00F95B98"/>
    <w:rsid w:val="00F95F68"/>
    <w:rsid w:val="00F962F5"/>
    <w:rsid w:val="00F96D41"/>
    <w:rsid w:val="00F9756C"/>
    <w:rsid w:val="00F97BFB"/>
    <w:rsid w:val="00FA18DD"/>
    <w:rsid w:val="00FA1D07"/>
    <w:rsid w:val="00FA260F"/>
    <w:rsid w:val="00FA3B3C"/>
    <w:rsid w:val="00FA41B7"/>
    <w:rsid w:val="00FA43AB"/>
    <w:rsid w:val="00FA4705"/>
    <w:rsid w:val="00FA4739"/>
    <w:rsid w:val="00FA6178"/>
    <w:rsid w:val="00FA64E2"/>
    <w:rsid w:val="00FA6C5C"/>
    <w:rsid w:val="00FA6C76"/>
    <w:rsid w:val="00FA7159"/>
    <w:rsid w:val="00FA7378"/>
    <w:rsid w:val="00FA7A02"/>
    <w:rsid w:val="00FA7EEB"/>
    <w:rsid w:val="00FA7F4A"/>
    <w:rsid w:val="00FB0133"/>
    <w:rsid w:val="00FB11E5"/>
    <w:rsid w:val="00FB3BAA"/>
    <w:rsid w:val="00FB4A27"/>
    <w:rsid w:val="00FB4C3D"/>
    <w:rsid w:val="00FB5F49"/>
    <w:rsid w:val="00FB663E"/>
    <w:rsid w:val="00FB6EB4"/>
    <w:rsid w:val="00FB73B7"/>
    <w:rsid w:val="00FB774D"/>
    <w:rsid w:val="00FC13D5"/>
    <w:rsid w:val="00FC140F"/>
    <w:rsid w:val="00FC1525"/>
    <w:rsid w:val="00FC1BE8"/>
    <w:rsid w:val="00FC1EA5"/>
    <w:rsid w:val="00FC34C8"/>
    <w:rsid w:val="00FC3C14"/>
    <w:rsid w:val="00FC4A3F"/>
    <w:rsid w:val="00FC4DDD"/>
    <w:rsid w:val="00FC53D9"/>
    <w:rsid w:val="00FC5BD6"/>
    <w:rsid w:val="00FC72D7"/>
    <w:rsid w:val="00FD02D8"/>
    <w:rsid w:val="00FD0A13"/>
    <w:rsid w:val="00FD0D35"/>
    <w:rsid w:val="00FD0E2C"/>
    <w:rsid w:val="00FD113F"/>
    <w:rsid w:val="00FD1CE3"/>
    <w:rsid w:val="00FD1F3B"/>
    <w:rsid w:val="00FD20E7"/>
    <w:rsid w:val="00FD220D"/>
    <w:rsid w:val="00FD2603"/>
    <w:rsid w:val="00FD3A7F"/>
    <w:rsid w:val="00FD487E"/>
    <w:rsid w:val="00FD4AC0"/>
    <w:rsid w:val="00FD5095"/>
    <w:rsid w:val="00FD6A40"/>
    <w:rsid w:val="00FD6BD5"/>
    <w:rsid w:val="00FD77BE"/>
    <w:rsid w:val="00FD7B40"/>
    <w:rsid w:val="00FE0216"/>
    <w:rsid w:val="00FE03D7"/>
    <w:rsid w:val="00FE11B0"/>
    <w:rsid w:val="00FE12AB"/>
    <w:rsid w:val="00FE1A88"/>
    <w:rsid w:val="00FE1AB8"/>
    <w:rsid w:val="00FE1F4C"/>
    <w:rsid w:val="00FE248F"/>
    <w:rsid w:val="00FE254D"/>
    <w:rsid w:val="00FE43FF"/>
    <w:rsid w:val="00FE4DDB"/>
    <w:rsid w:val="00FE4EC2"/>
    <w:rsid w:val="00FE6B32"/>
    <w:rsid w:val="00FF1C86"/>
    <w:rsid w:val="00FF2F9F"/>
    <w:rsid w:val="00FF4C94"/>
    <w:rsid w:val="00FF59D6"/>
    <w:rsid w:val="00FF5A00"/>
    <w:rsid w:val="00FF6621"/>
    <w:rsid w:val="00FF6C65"/>
    <w:rsid w:val="00FF6D2F"/>
    <w:rsid w:val="00FF6D8C"/>
    <w:rsid w:val="00FF6E2C"/>
    <w:rsid w:val="00FF74BD"/>
    <w:rsid w:val="00FF7E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45E96"/>
  <w15:chartTrackingRefBased/>
  <w15:docId w15:val="{45C4D979-5FE5-4CA9-9551-0F191131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96"/>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qFormat/>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1">
    <w:name w:val="Título de TDC1"/>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 w:type="character" w:customStyle="1" w:styleId="Cuerpodeltexto">
    <w:name w:val="Cuerpo del texto_"/>
    <w:link w:val="Cuerpodeltexto0"/>
    <w:rsid w:val="007F4A88"/>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7F4A88"/>
    <w:pPr>
      <w:widowControl w:val="0"/>
      <w:shd w:val="clear" w:color="auto" w:fill="FFFFFF"/>
      <w:spacing w:line="557" w:lineRule="exact"/>
      <w:ind w:hanging="160"/>
      <w:jc w:val="both"/>
    </w:pPr>
    <w:rPr>
      <w:rFonts w:ascii="Arial" w:eastAsia="Arial" w:hAnsi="Arial" w:cs="Arial"/>
      <w:spacing w:val="2"/>
      <w:sz w:val="21"/>
      <w:szCs w:val="21"/>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8FBE-6CEB-4E6E-8094-9149BBF0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Delmy</cp:lastModifiedBy>
  <cp:revision>4</cp:revision>
  <cp:lastPrinted>2023-10-03T18:19:00Z</cp:lastPrinted>
  <dcterms:created xsi:type="dcterms:W3CDTF">2023-10-03T18:07:00Z</dcterms:created>
  <dcterms:modified xsi:type="dcterms:W3CDTF">2023-10-03T18:19:00Z</dcterms:modified>
</cp:coreProperties>
</file>